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9648" w:type="dxa"/>
        <w:tblBorders>
          <w:top w:val="single" w:sz="4" w:space="0" w:color="auto"/>
          <w:left w:val="single" w:sz="4" w:space="0" w:color="auto"/>
          <w:bottom w:val="single" w:sz="4" w:space="0" w:color="auto"/>
          <w:right w:val="single" w:sz="4" w:space="0" w:color="auto"/>
        </w:tblBorders>
        <w:tblLook w:val="00A0"/>
      </w:tblPr>
      <w:tblGrid>
        <w:gridCol w:w="1008"/>
        <w:gridCol w:w="1620"/>
        <w:gridCol w:w="4074"/>
        <w:gridCol w:w="426"/>
        <w:gridCol w:w="1620"/>
        <w:gridCol w:w="900"/>
      </w:tblGrid>
      <w:tr w:rsidR="00533C5B" w:rsidTr="00E73CA2">
        <w:trPr>
          <w:trHeight w:val="1618"/>
        </w:trPr>
        <w:tc>
          <w:tcPr>
            <w:tcW w:w="9648" w:type="dxa"/>
            <w:gridSpan w:val="6"/>
            <w:tcBorders>
              <w:top w:val="nil"/>
              <w:left w:val="nil"/>
              <w:bottom w:val="nil"/>
              <w:right w:val="nil"/>
            </w:tcBorders>
          </w:tcPr>
          <w:p w:rsidR="00533C5B" w:rsidRDefault="00533C5B">
            <w:pPr>
              <w:jc w:val="center"/>
              <w:rPr>
                <w:b/>
                <w:bCs/>
                <w:sz w:val="28"/>
                <w:szCs w:val="28"/>
              </w:rPr>
            </w:pPr>
            <w:r>
              <w:rPr>
                <w:b/>
                <w:bCs/>
                <w:sz w:val="28"/>
                <w:szCs w:val="28"/>
              </w:rPr>
              <w:t>АДМИНИСТРАЦИЯ ГИРЕЙСКОГО ГОРОДСКОГО ПОСЕЛЕНИЯ ГУЛЬКЕВИЧСКОГО РАЙОНА</w:t>
            </w:r>
          </w:p>
          <w:p w:rsidR="00533C5B" w:rsidRDefault="00533C5B">
            <w:pPr>
              <w:jc w:val="center"/>
              <w:rPr>
                <w:b/>
                <w:sz w:val="28"/>
                <w:szCs w:val="28"/>
              </w:rPr>
            </w:pPr>
          </w:p>
          <w:p w:rsidR="00533C5B" w:rsidRDefault="00533C5B">
            <w:pPr>
              <w:jc w:val="center"/>
              <w:rPr>
                <w:b/>
                <w:sz w:val="28"/>
                <w:szCs w:val="28"/>
              </w:rPr>
            </w:pPr>
            <w:r>
              <w:rPr>
                <w:b/>
                <w:sz w:val="28"/>
                <w:szCs w:val="28"/>
              </w:rPr>
              <w:t>ПОСТАНОВЛЕНИЕ</w:t>
            </w:r>
          </w:p>
          <w:p w:rsidR="00533C5B" w:rsidRDefault="00533C5B">
            <w:pPr>
              <w:jc w:val="center"/>
              <w:rPr>
                <w:sz w:val="28"/>
                <w:szCs w:val="28"/>
              </w:rPr>
            </w:pPr>
          </w:p>
        </w:tc>
      </w:tr>
      <w:tr w:rsidR="00533C5B" w:rsidTr="00E73CA2">
        <w:trPr>
          <w:trHeight w:val="173"/>
        </w:trPr>
        <w:tc>
          <w:tcPr>
            <w:tcW w:w="1008" w:type="dxa"/>
            <w:tcBorders>
              <w:top w:val="nil"/>
              <w:left w:val="nil"/>
              <w:bottom w:val="nil"/>
              <w:right w:val="nil"/>
            </w:tcBorders>
            <w:vAlign w:val="bottom"/>
          </w:tcPr>
          <w:p w:rsidR="00533C5B" w:rsidRDefault="00533C5B">
            <w:pPr>
              <w:jc w:val="right"/>
            </w:pPr>
            <w:r>
              <w:rPr>
                <w:sz w:val="22"/>
                <w:szCs w:val="22"/>
              </w:rPr>
              <w:t>от</w:t>
            </w:r>
          </w:p>
        </w:tc>
        <w:tc>
          <w:tcPr>
            <w:tcW w:w="1620" w:type="dxa"/>
            <w:tcBorders>
              <w:top w:val="nil"/>
              <w:left w:val="nil"/>
              <w:bottom w:val="single" w:sz="4" w:space="0" w:color="auto"/>
              <w:right w:val="nil"/>
            </w:tcBorders>
          </w:tcPr>
          <w:p w:rsidR="00533C5B" w:rsidRDefault="007070B0">
            <w:pPr>
              <w:jc w:val="center"/>
              <w:rPr>
                <w:b/>
                <w:bCs/>
                <w:szCs w:val="28"/>
              </w:rPr>
            </w:pPr>
            <w:r>
              <w:rPr>
                <w:b/>
                <w:bCs/>
                <w:szCs w:val="28"/>
              </w:rPr>
              <w:t>10.08.2016</w:t>
            </w:r>
          </w:p>
        </w:tc>
        <w:tc>
          <w:tcPr>
            <w:tcW w:w="4074" w:type="dxa"/>
            <w:tcBorders>
              <w:top w:val="nil"/>
              <w:left w:val="nil"/>
              <w:bottom w:val="nil"/>
              <w:right w:val="nil"/>
            </w:tcBorders>
          </w:tcPr>
          <w:p w:rsidR="00533C5B" w:rsidRDefault="00533C5B">
            <w:pPr>
              <w:jc w:val="center"/>
              <w:rPr>
                <w:b/>
                <w:sz w:val="28"/>
                <w:szCs w:val="28"/>
              </w:rPr>
            </w:pPr>
          </w:p>
        </w:tc>
        <w:tc>
          <w:tcPr>
            <w:tcW w:w="426" w:type="dxa"/>
            <w:tcBorders>
              <w:top w:val="nil"/>
              <w:left w:val="nil"/>
              <w:bottom w:val="nil"/>
              <w:right w:val="nil"/>
            </w:tcBorders>
            <w:vAlign w:val="bottom"/>
          </w:tcPr>
          <w:p w:rsidR="00533C5B" w:rsidRDefault="00533C5B">
            <w:pPr>
              <w:jc w:val="center"/>
            </w:pPr>
            <w:r>
              <w:rPr>
                <w:sz w:val="22"/>
                <w:szCs w:val="22"/>
              </w:rPr>
              <w:t>№</w:t>
            </w:r>
          </w:p>
        </w:tc>
        <w:tc>
          <w:tcPr>
            <w:tcW w:w="1620" w:type="dxa"/>
            <w:tcBorders>
              <w:top w:val="nil"/>
              <w:left w:val="nil"/>
              <w:bottom w:val="single" w:sz="4" w:space="0" w:color="auto"/>
              <w:right w:val="nil"/>
            </w:tcBorders>
          </w:tcPr>
          <w:p w:rsidR="00533C5B" w:rsidRDefault="007070B0">
            <w:pPr>
              <w:jc w:val="center"/>
              <w:rPr>
                <w:b/>
                <w:bCs/>
                <w:szCs w:val="28"/>
              </w:rPr>
            </w:pPr>
            <w:r>
              <w:rPr>
                <w:b/>
                <w:bCs/>
                <w:szCs w:val="28"/>
              </w:rPr>
              <w:t>169</w:t>
            </w:r>
          </w:p>
        </w:tc>
        <w:tc>
          <w:tcPr>
            <w:tcW w:w="900" w:type="dxa"/>
            <w:tcBorders>
              <w:top w:val="nil"/>
              <w:left w:val="nil"/>
              <w:bottom w:val="nil"/>
              <w:right w:val="nil"/>
            </w:tcBorders>
          </w:tcPr>
          <w:p w:rsidR="00533C5B" w:rsidRDefault="00533C5B">
            <w:pPr>
              <w:jc w:val="center"/>
              <w:rPr>
                <w:b/>
                <w:szCs w:val="28"/>
              </w:rPr>
            </w:pPr>
          </w:p>
        </w:tc>
      </w:tr>
      <w:tr w:rsidR="00533C5B" w:rsidTr="00E73CA2">
        <w:trPr>
          <w:trHeight w:val="214"/>
        </w:trPr>
        <w:tc>
          <w:tcPr>
            <w:tcW w:w="9648" w:type="dxa"/>
            <w:gridSpan w:val="6"/>
            <w:tcBorders>
              <w:top w:val="nil"/>
              <w:left w:val="nil"/>
              <w:bottom w:val="nil"/>
              <w:right w:val="nil"/>
            </w:tcBorders>
          </w:tcPr>
          <w:p w:rsidR="00533C5B" w:rsidRDefault="00533C5B">
            <w:pPr>
              <w:jc w:val="center"/>
              <w:rPr>
                <w:b/>
                <w:sz w:val="28"/>
                <w:szCs w:val="28"/>
              </w:rPr>
            </w:pPr>
            <w:r>
              <w:t>п.  Гирей</w:t>
            </w:r>
          </w:p>
        </w:tc>
      </w:tr>
      <w:tr w:rsidR="00533C5B" w:rsidTr="00E73CA2">
        <w:trPr>
          <w:trHeight w:val="411"/>
        </w:trPr>
        <w:tc>
          <w:tcPr>
            <w:tcW w:w="9648" w:type="dxa"/>
            <w:gridSpan w:val="6"/>
            <w:tcBorders>
              <w:top w:val="nil"/>
              <w:left w:val="nil"/>
              <w:bottom w:val="nil"/>
              <w:right w:val="nil"/>
            </w:tcBorders>
          </w:tcPr>
          <w:p w:rsidR="00533C5B" w:rsidRDefault="00533C5B" w:rsidP="0083588A">
            <w:pPr>
              <w:jc w:val="center"/>
              <w:rPr>
                <w:b/>
                <w:sz w:val="28"/>
                <w:szCs w:val="28"/>
              </w:rPr>
            </w:pPr>
          </w:p>
        </w:tc>
      </w:tr>
      <w:tr w:rsidR="00533C5B" w:rsidTr="0083588A">
        <w:trPr>
          <w:trHeight w:val="2582"/>
        </w:trPr>
        <w:tc>
          <w:tcPr>
            <w:tcW w:w="9648" w:type="dxa"/>
            <w:gridSpan w:val="6"/>
            <w:tcBorders>
              <w:top w:val="nil"/>
              <w:left w:val="nil"/>
              <w:bottom w:val="nil"/>
              <w:right w:val="nil"/>
            </w:tcBorders>
          </w:tcPr>
          <w:p w:rsidR="001807DB" w:rsidRDefault="00810B0B" w:rsidP="00810B0B">
            <w:pPr>
              <w:jc w:val="center"/>
              <w:rPr>
                <w:b/>
                <w:sz w:val="28"/>
                <w:szCs w:val="28"/>
              </w:rPr>
            </w:pPr>
            <w:r>
              <w:rPr>
                <w:b/>
                <w:sz w:val="28"/>
                <w:szCs w:val="28"/>
              </w:rPr>
              <w:t xml:space="preserve">О внесении изменения в постановление администрации Гирейского городского поселения Гулькевичского района от 12 августа 2015 года </w:t>
            </w:r>
          </w:p>
          <w:p w:rsidR="00533C5B" w:rsidRDefault="001807DB" w:rsidP="00810B0B">
            <w:pPr>
              <w:jc w:val="center"/>
              <w:rPr>
                <w:b/>
                <w:sz w:val="28"/>
                <w:szCs w:val="28"/>
              </w:rPr>
            </w:pPr>
            <w:r>
              <w:rPr>
                <w:b/>
                <w:sz w:val="28"/>
                <w:szCs w:val="28"/>
              </w:rPr>
              <w:t xml:space="preserve">№ 128 </w:t>
            </w:r>
            <w:r w:rsidR="00810B0B">
              <w:rPr>
                <w:b/>
                <w:sz w:val="28"/>
                <w:szCs w:val="28"/>
              </w:rPr>
              <w:t>«</w:t>
            </w:r>
            <w:r w:rsidR="00533C5B">
              <w:rPr>
                <w:b/>
                <w:sz w:val="28"/>
                <w:szCs w:val="28"/>
              </w:rPr>
              <w:t xml:space="preserve">Об утверждении административного регламента по предоставлению муниципальной услуги </w:t>
            </w:r>
            <w:r w:rsidR="00533C5B" w:rsidRPr="00E73CA2">
              <w:rPr>
                <w:b/>
                <w:sz w:val="28"/>
                <w:szCs w:val="28"/>
              </w:rPr>
              <w:t>«</w:t>
            </w:r>
            <w:r w:rsidR="00533C5B" w:rsidRPr="00E73CA2">
              <w:rPr>
                <w:b/>
                <w:bCs/>
                <w:kern w:val="1"/>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33C5B" w:rsidRPr="00E73CA2">
              <w:rPr>
                <w:b/>
                <w:sz w:val="28"/>
                <w:szCs w:val="28"/>
              </w:rPr>
              <w:t>»</w:t>
            </w:r>
          </w:p>
        </w:tc>
      </w:tr>
      <w:tr w:rsidR="00533C5B" w:rsidTr="00E73CA2">
        <w:trPr>
          <w:trHeight w:val="180"/>
        </w:trPr>
        <w:tc>
          <w:tcPr>
            <w:tcW w:w="9648" w:type="dxa"/>
            <w:gridSpan w:val="6"/>
            <w:tcBorders>
              <w:top w:val="nil"/>
              <w:left w:val="nil"/>
              <w:bottom w:val="nil"/>
              <w:right w:val="nil"/>
            </w:tcBorders>
          </w:tcPr>
          <w:p w:rsidR="00533C5B" w:rsidRPr="001807DB" w:rsidRDefault="00533C5B">
            <w:pPr>
              <w:jc w:val="center"/>
              <w:rPr>
                <w:b/>
                <w:sz w:val="28"/>
                <w:szCs w:val="28"/>
              </w:rPr>
            </w:pPr>
          </w:p>
          <w:p w:rsidR="001807DB" w:rsidRPr="001807DB" w:rsidRDefault="001807DB">
            <w:pPr>
              <w:jc w:val="center"/>
              <w:rPr>
                <w:b/>
                <w:sz w:val="28"/>
                <w:szCs w:val="28"/>
              </w:rPr>
            </w:pPr>
          </w:p>
        </w:tc>
      </w:tr>
    </w:tbl>
    <w:p w:rsidR="00533C5B" w:rsidRDefault="00533C5B" w:rsidP="00E73CA2">
      <w:pPr>
        <w:ind w:firstLine="851"/>
        <w:jc w:val="both"/>
        <w:rPr>
          <w:sz w:val="28"/>
          <w:szCs w:val="28"/>
        </w:rPr>
      </w:pPr>
      <w:r>
        <w:rPr>
          <w:sz w:val="28"/>
          <w:szCs w:val="28"/>
        </w:rPr>
        <w:t>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w:t>
      </w:r>
      <w:r w:rsidR="001807DB">
        <w:rPr>
          <w:sz w:val="28"/>
          <w:szCs w:val="28"/>
        </w:rPr>
        <w:t xml:space="preserve">едерации», руководствуясь уставом Гирейского городского поселения Гулькевичского района, </w:t>
      </w:r>
      <w:r>
        <w:rPr>
          <w:sz w:val="28"/>
          <w:szCs w:val="28"/>
        </w:rPr>
        <w:t>п о с т а н о в л я ю:</w:t>
      </w:r>
    </w:p>
    <w:p w:rsidR="00533C5B" w:rsidRDefault="00533C5B" w:rsidP="00E73CA2">
      <w:pPr>
        <w:widowControl w:val="0"/>
        <w:ind w:firstLine="709"/>
        <w:jc w:val="both"/>
        <w:rPr>
          <w:sz w:val="28"/>
          <w:szCs w:val="28"/>
        </w:rPr>
      </w:pPr>
      <w:r>
        <w:rPr>
          <w:sz w:val="28"/>
          <w:szCs w:val="28"/>
        </w:rPr>
        <w:t>1.</w:t>
      </w:r>
      <w:r w:rsidR="00810B0B">
        <w:rPr>
          <w:sz w:val="28"/>
          <w:szCs w:val="28"/>
        </w:rPr>
        <w:t xml:space="preserve">Внести изменение в постановление администрации Гирейского городского поселения Гулькевичского района от 12 августа 2015 года </w:t>
      </w:r>
      <w:r w:rsidR="001807DB">
        <w:rPr>
          <w:sz w:val="28"/>
          <w:szCs w:val="28"/>
        </w:rPr>
        <w:t xml:space="preserve">               </w:t>
      </w:r>
      <w:r w:rsidR="00810B0B">
        <w:rPr>
          <w:sz w:val="28"/>
          <w:szCs w:val="28"/>
        </w:rPr>
        <w:t>№ 128 «Об утверждении административного</w:t>
      </w:r>
      <w:r>
        <w:rPr>
          <w:sz w:val="28"/>
          <w:szCs w:val="28"/>
        </w:rPr>
        <w:t xml:space="preserve"> регламент</w:t>
      </w:r>
      <w:r w:rsidR="00810B0B">
        <w:rPr>
          <w:sz w:val="28"/>
          <w:szCs w:val="28"/>
        </w:rPr>
        <w:t>а</w:t>
      </w:r>
      <w:r>
        <w:rPr>
          <w:sz w:val="28"/>
          <w:szCs w:val="28"/>
        </w:rPr>
        <w:t xml:space="preserve"> по предоставлению муниципальной услуги «</w:t>
      </w:r>
      <w:r>
        <w:rPr>
          <w:bCs/>
          <w:kern w:val="2"/>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w:t>
      </w:r>
      <w:r w:rsidR="00810B0B">
        <w:rPr>
          <w:sz w:val="28"/>
          <w:szCs w:val="28"/>
        </w:rPr>
        <w:t>, изложив приложение к нему в новой редакции</w:t>
      </w:r>
      <w:r>
        <w:rPr>
          <w:sz w:val="28"/>
          <w:szCs w:val="28"/>
        </w:rPr>
        <w:t xml:space="preserve"> (прилагается).</w:t>
      </w:r>
    </w:p>
    <w:p w:rsidR="00810B0B" w:rsidRPr="00FA2EE6" w:rsidRDefault="00810B0B" w:rsidP="00810B0B">
      <w:pPr>
        <w:widowControl w:val="0"/>
        <w:ind w:firstLine="708"/>
        <w:jc w:val="both"/>
        <w:rPr>
          <w:sz w:val="28"/>
          <w:szCs w:val="28"/>
        </w:rPr>
      </w:pPr>
      <w:r>
        <w:rPr>
          <w:sz w:val="28"/>
          <w:szCs w:val="28"/>
        </w:rPr>
        <w:t xml:space="preserve">2. Обнародовать настоящее постановление в специально установленных местах для обнародования </w:t>
      </w:r>
      <w:r w:rsidR="001807DB">
        <w:rPr>
          <w:sz w:val="28"/>
          <w:szCs w:val="28"/>
        </w:rPr>
        <w:t>нормативных</w:t>
      </w:r>
      <w:r>
        <w:rPr>
          <w:sz w:val="28"/>
          <w:szCs w:val="28"/>
        </w:rPr>
        <w:t xml:space="preserve"> правовых актов Гирейского городского поселения Гулькевичского района, определенных </w:t>
      </w:r>
      <w:r w:rsidRPr="00F8639F">
        <w:rPr>
          <w:sz w:val="28"/>
          <w:szCs w:val="28"/>
        </w:rPr>
        <w:t>постановлением администрации Гирейского городского посел</w:t>
      </w:r>
      <w:r>
        <w:rPr>
          <w:sz w:val="28"/>
          <w:szCs w:val="28"/>
        </w:rPr>
        <w:t xml:space="preserve">ения Гулькевичского района от </w:t>
      </w:r>
      <w:r w:rsidR="001807DB">
        <w:rPr>
          <w:sz w:val="28"/>
          <w:szCs w:val="28"/>
        </w:rPr>
        <w:t xml:space="preserve">        </w:t>
      </w:r>
      <w:r w:rsidRPr="00F8639F">
        <w:rPr>
          <w:sz w:val="28"/>
          <w:szCs w:val="28"/>
        </w:rPr>
        <w:t xml:space="preserve">29 июня 2012 года № 100 «Об определении мест, специально установленных для обнародования нормативных правовых актов Гирейского городского поселения Гулькевичского района», </w:t>
      </w:r>
      <w:r>
        <w:rPr>
          <w:sz w:val="28"/>
          <w:szCs w:val="28"/>
        </w:rPr>
        <w:t xml:space="preserve">и разместить на официальном сайте Гирейского городского поселения Гулькевичского района в </w:t>
      </w:r>
      <w:r>
        <w:rPr>
          <w:spacing w:val="-2"/>
          <w:sz w:val="28"/>
          <w:szCs w:val="28"/>
        </w:rPr>
        <w:t>информа</w:t>
      </w:r>
      <w:r>
        <w:rPr>
          <w:sz w:val="28"/>
          <w:szCs w:val="28"/>
        </w:rPr>
        <w:t>ционно-телекоммуникационной сети «Интернет».</w:t>
      </w:r>
    </w:p>
    <w:p w:rsidR="00810B0B" w:rsidRPr="009F72F0" w:rsidRDefault="00810B0B" w:rsidP="00810B0B"/>
    <w:p w:rsidR="00533C5B" w:rsidRPr="00997B36" w:rsidRDefault="00533C5B" w:rsidP="0083588A">
      <w:pPr>
        <w:ind w:firstLine="851"/>
        <w:jc w:val="both"/>
        <w:rPr>
          <w:sz w:val="28"/>
          <w:szCs w:val="28"/>
        </w:rPr>
      </w:pPr>
      <w:r w:rsidRPr="00997B36">
        <w:rPr>
          <w:bCs/>
          <w:sz w:val="28"/>
          <w:szCs w:val="28"/>
        </w:rPr>
        <w:lastRenderedPageBreak/>
        <w:t>3.</w:t>
      </w:r>
      <w:r w:rsidRPr="00997B36">
        <w:rPr>
          <w:sz w:val="28"/>
          <w:szCs w:val="28"/>
        </w:rPr>
        <w:t xml:space="preserve"> Контроль за выполнением настоящего постановления оставляю за собой.</w:t>
      </w:r>
    </w:p>
    <w:p w:rsidR="00533C5B" w:rsidRDefault="00533C5B" w:rsidP="0083588A">
      <w:pPr>
        <w:ind w:firstLine="851"/>
        <w:jc w:val="both"/>
        <w:rPr>
          <w:sz w:val="28"/>
          <w:szCs w:val="28"/>
        </w:rPr>
      </w:pPr>
      <w:r w:rsidRPr="00997B36">
        <w:rPr>
          <w:sz w:val="28"/>
          <w:szCs w:val="28"/>
        </w:rPr>
        <w:t>4. Постановление вступает в силу со дня его официального обнародования.</w:t>
      </w:r>
    </w:p>
    <w:p w:rsidR="00533C5B" w:rsidRDefault="00533C5B" w:rsidP="0083588A">
      <w:pPr>
        <w:ind w:firstLine="851"/>
        <w:jc w:val="both"/>
        <w:rPr>
          <w:sz w:val="28"/>
          <w:szCs w:val="28"/>
        </w:rPr>
      </w:pPr>
    </w:p>
    <w:p w:rsidR="001807DB" w:rsidRDefault="001807DB" w:rsidP="0083588A">
      <w:pPr>
        <w:ind w:firstLine="851"/>
        <w:jc w:val="both"/>
        <w:rPr>
          <w:sz w:val="28"/>
          <w:szCs w:val="28"/>
        </w:rPr>
      </w:pPr>
    </w:p>
    <w:p w:rsidR="00533C5B" w:rsidRDefault="00810B0B" w:rsidP="0083588A">
      <w:pPr>
        <w:jc w:val="both"/>
        <w:rPr>
          <w:sz w:val="28"/>
          <w:szCs w:val="28"/>
        </w:rPr>
      </w:pPr>
      <w:r>
        <w:rPr>
          <w:sz w:val="28"/>
          <w:szCs w:val="28"/>
        </w:rPr>
        <w:t>Г</w:t>
      </w:r>
      <w:r w:rsidR="00533C5B" w:rsidRPr="00997B36">
        <w:rPr>
          <w:sz w:val="28"/>
          <w:szCs w:val="28"/>
        </w:rPr>
        <w:t>лав</w:t>
      </w:r>
      <w:r>
        <w:rPr>
          <w:sz w:val="28"/>
          <w:szCs w:val="28"/>
        </w:rPr>
        <w:t xml:space="preserve">а </w:t>
      </w:r>
      <w:r w:rsidR="00533C5B">
        <w:rPr>
          <w:sz w:val="28"/>
          <w:szCs w:val="28"/>
        </w:rPr>
        <w:t>Гирейского городского поселения</w:t>
      </w:r>
    </w:p>
    <w:p w:rsidR="00367C1A" w:rsidRDefault="00533C5B" w:rsidP="0083588A">
      <w:pPr>
        <w:jc w:val="both"/>
        <w:rPr>
          <w:sz w:val="28"/>
          <w:szCs w:val="28"/>
        </w:rPr>
      </w:pPr>
      <w:r w:rsidRPr="00997B36">
        <w:rPr>
          <w:sz w:val="28"/>
          <w:szCs w:val="28"/>
        </w:rPr>
        <w:t xml:space="preserve">Гулькевичского района                                            </w:t>
      </w:r>
      <w:r>
        <w:rPr>
          <w:sz w:val="28"/>
          <w:szCs w:val="28"/>
        </w:rPr>
        <w:t xml:space="preserve">                            </w:t>
      </w:r>
      <w:r w:rsidRPr="00997B36">
        <w:rPr>
          <w:sz w:val="28"/>
          <w:szCs w:val="28"/>
        </w:rPr>
        <w:t xml:space="preserve">  </w:t>
      </w:r>
      <w:r>
        <w:rPr>
          <w:sz w:val="28"/>
          <w:szCs w:val="28"/>
        </w:rPr>
        <w:t>С.В. Морозов</w:t>
      </w:r>
    </w:p>
    <w:p w:rsidR="00810B0B" w:rsidRDefault="00810B0B" w:rsidP="0083588A">
      <w:pPr>
        <w:jc w:val="both"/>
        <w:rPr>
          <w:sz w:val="28"/>
          <w:szCs w:val="28"/>
        </w:rPr>
      </w:pPr>
    </w:p>
    <w:p w:rsidR="00810B0B" w:rsidRDefault="00810B0B" w:rsidP="0083588A">
      <w:pPr>
        <w:jc w:val="both"/>
        <w:rPr>
          <w:sz w:val="28"/>
          <w:szCs w:val="28"/>
        </w:rPr>
      </w:pPr>
    </w:p>
    <w:p w:rsidR="00810B0B" w:rsidRPr="001807DB" w:rsidRDefault="00810B0B" w:rsidP="0083588A">
      <w:pPr>
        <w:jc w:val="both"/>
        <w:rPr>
          <w:sz w:val="28"/>
          <w:szCs w:val="28"/>
        </w:rPr>
      </w:pPr>
    </w:p>
    <w:p w:rsidR="00367C1A" w:rsidRDefault="00367C1A"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Default="001807DB" w:rsidP="0083588A">
      <w:pPr>
        <w:jc w:val="both"/>
        <w:rPr>
          <w:sz w:val="28"/>
          <w:szCs w:val="28"/>
        </w:rPr>
      </w:pPr>
    </w:p>
    <w:p w:rsidR="001807DB" w:rsidRPr="001807DB" w:rsidRDefault="001807DB" w:rsidP="0083588A">
      <w:pPr>
        <w:jc w:val="both"/>
        <w:rPr>
          <w:sz w:val="28"/>
          <w:szCs w:val="28"/>
        </w:rPr>
      </w:pPr>
    </w:p>
    <w:tbl>
      <w:tblPr>
        <w:tblW w:w="0" w:type="auto"/>
        <w:tblLook w:val="01E0"/>
      </w:tblPr>
      <w:tblGrid>
        <w:gridCol w:w="4927"/>
        <w:gridCol w:w="4927"/>
      </w:tblGrid>
      <w:tr w:rsidR="00367C1A" w:rsidRPr="00367C1A" w:rsidTr="00367C1A">
        <w:tc>
          <w:tcPr>
            <w:tcW w:w="4927" w:type="dxa"/>
          </w:tcPr>
          <w:p w:rsidR="00367C1A" w:rsidRPr="00367C1A" w:rsidRDefault="00367C1A" w:rsidP="00367C1A">
            <w:pPr>
              <w:widowControl w:val="0"/>
              <w:ind w:firstLine="709"/>
              <w:jc w:val="both"/>
              <w:rPr>
                <w:sz w:val="28"/>
                <w:szCs w:val="28"/>
              </w:rPr>
            </w:pPr>
          </w:p>
        </w:tc>
        <w:tc>
          <w:tcPr>
            <w:tcW w:w="4927" w:type="dxa"/>
          </w:tcPr>
          <w:p w:rsidR="00367C1A" w:rsidRPr="00367C1A" w:rsidRDefault="00367C1A" w:rsidP="001807DB">
            <w:pPr>
              <w:widowControl w:val="0"/>
              <w:jc w:val="center"/>
              <w:rPr>
                <w:sz w:val="28"/>
                <w:szCs w:val="28"/>
              </w:rPr>
            </w:pPr>
            <w:r w:rsidRPr="00367C1A">
              <w:rPr>
                <w:sz w:val="28"/>
                <w:szCs w:val="28"/>
              </w:rPr>
              <w:t>ПРИЛОЖЕНИЕ</w:t>
            </w:r>
          </w:p>
        </w:tc>
      </w:tr>
      <w:tr w:rsidR="00367C1A" w:rsidRPr="00367C1A" w:rsidTr="00367C1A">
        <w:tc>
          <w:tcPr>
            <w:tcW w:w="4927" w:type="dxa"/>
          </w:tcPr>
          <w:p w:rsidR="00367C1A" w:rsidRPr="00367C1A" w:rsidRDefault="00367C1A" w:rsidP="00367C1A">
            <w:pPr>
              <w:widowControl w:val="0"/>
              <w:ind w:firstLine="709"/>
              <w:jc w:val="both"/>
              <w:rPr>
                <w:sz w:val="28"/>
                <w:szCs w:val="28"/>
              </w:rPr>
            </w:pPr>
          </w:p>
        </w:tc>
        <w:tc>
          <w:tcPr>
            <w:tcW w:w="4927" w:type="dxa"/>
          </w:tcPr>
          <w:p w:rsidR="00367C1A" w:rsidRPr="00367C1A" w:rsidRDefault="00367C1A" w:rsidP="00367C1A">
            <w:pPr>
              <w:widowControl w:val="0"/>
              <w:ind w:firstLine="709"/>
              <w:jc w:val="center"/>
              <w:rPr>
                <w:sz w:val="28"/>
                <w:szCs w:val="28"/>
              </w:rPr>
            </w:pPr>
          </w:p>
        </w:tc>
      </w:tr>
      <w:tr w:rsidR="00367C1A" w:rsidRPr="00367C1A" w:rsidTr="00367C1A">
        <w:tc>
          <w:tcPr>
            <w:tcW w:w="4927" w:type="dxa"/>
          </w:tcPr>
          <w:p w:rsidR="00367C1A" w:rsidRPr="00367C1A" w:rsidRDefault="00367C1A" w:rsidP="00367C1A">
            <w:pPr>
              <w:widowControl w:val="0"/>
              <w:ind w:firstLine="709"/>
              <w:jc w:val="both"/>
              <w:rPr>
                <w:sz w:val="28"/>
                <w:szCs w:val="28"/>
              </w:rPr>
            </w:pPr>
          </w:p>
        </w:tc>
        <w:tc>
          <w:tcPr>
            <w:tcW w:w="4927" w:type="dxa"/>
          </w:tcPr>
          <w:p w:rsidR="00367C1A" w:rsidRPr="00367C1A" w:rsidRDefault="00367C1A" w:rsidP="001807DB">
            <w:pPr>
              <w:widowControl w:val="0"/>
              <w:jc w:val="center"/>
              <w:rPr>
                <w:sz w:val="28"/>
                <w:szCs w:val="28"/>
              </w:rPr>
            </w:pPr>
            <w:r w:rsidRPr="00367C1A">
              <w:rPr>
                <w:sz w:val="28"/>
                <w:szCs w:val="28"/>
              </w:rPr>
              <w:t>УТВЕРЖДЕН</w:t>
            </w:r>
          </w:p>
        </w:tc>
      </w:tr>
      <w:tr w:rsidR="00367C1A" w:rsidRPr="00367C1A" w:rsidTr="00367C1A">
        <w:tc>
          <w:tcPr>
            <w:tcW w:w="4927" w:type="dxa"/>
          </w:tcPr>
          <w:p w:rsidR="00367C1A" w:rsidRPr="00367C1A" w:rsidRDefault="00367C1A" w:rsidP="00367C1A">
            <w:pPr>
              <w:widowControl w:val="0"/>
              <w:ind w:firstLine="709"/>
              <w:jc w:val="both"/>
              <w:rPr>
                <w:sz w:val="28"/>
                <w:szCs w:val="28"/>
              </w:rPr>
            </w:pPr>
          </w:p>
        </w:tc>
        <w:tc>
          <w:tcPr>
            <w:tcW w:w="4927" w:type="dxa"/>
          </w:tcPr>
          <w:p w:rsidR="00367C1A" w:rsidRPr="00367C1A" w:rsidRDefault="00367C1A" w:rsidP="001807DB">
            <w:pPr>
              <w:widowControl w:val="0"/>
              <w:jc w:val="center"/>
              <w:rPr>
                <w:sz w:val="28"/>
                <w:szCs w:val="28"/>
              </w:rPr>
            </w:pPr>
            <w:r w:rsidRPr="00367C1A">
              <w:rPr>
                <w:sz w:val="28"/>
                <w:szCs w:val="28"/>
              </w:rPr>
              <w:t>постановлением администрации Гирейского городского поселения Гулькевичского района</w:t>
            </w:r>
          </w:p>
          <w:p w:rsidR="00367C1A" w:rsidRPr="00367C1A" w:rsidRDefault="00367C1A" w:rsidP="001807DB">
            <w:pPr>
              <w:widowControl w:val="0"/>
              <w:jc w:val="center"/>
              <w:rPr>
                <w:sz w:val="28"/>
                <w:szCs w:val="28"/>
              </w:rPr>
            </w:pPr>
            <w:r w:rsidRPr="00367C1A">
              <w:rPr>
                <w:sz w:val="28"/>
                <w:szCs w:val="28"/>
              </w:rPr>
              <w:t xml:space="preserve">от </w:t>
            </w:r>
            <w:r w:rsidR="00810B0B" w:rsidRPr="00810B0B">
              <w:rPr>
                <w:sz w:val="28"/>
                <w:szCs w:val="28"/>
              </w:rPr>
              <w:t>_____</w:t>
            </w:r>
            <w:r w:rsidR="001807DB">
              <w:rPr>
                <w:sz w:val="28"/>
                <w:szCs w:val="28"/>
              </w:rPr>
              <w:t>_____</w:t>
            </w:r>
            <w:r w:rsidRPr="00810B0B">
              <w:rPr>
                <w:sz w:val="28"/>
                <w:szCs w:val="28"/>
              </w:rPr>
              <w:t xml:space="preserve"> </w:t>
            </w:r>
            <w:r w:rsidRPr="00367C1A">
              <w:rPr>
                <w:sz w:val="28"/>
                <w:szCs w:val="28"/>
              </w:rPr>
              <w:t>№ _</w:t>
            </w:r>
            <w:bookmarkStart w:id="0" w:name="_GoBack"/>
            <w:bookmarkEnd w:id="0"/>
            <w:r w:rsidRPr="00367C1A">
              <w:rPr>
                <w:sz w:val="28"/>
                <w:szCs w:val="28"/>
              </w:rPr>
              <w:t>___</w:t>
            </w:r>
          </w:p>
        </w:tc>
      </w:tr>
    </w:tbl>
    <w:p w:rsidR="00367C1A" w:rsidRPr="00367C1A" w:rsidRDefault="00367C1A" w:rsidP="00367C1A">
      <w:pPr>
        <w:widowControl w:val="0"/>
        <w:ind w:firstLine="709"/>
        <w:jc w:val="both"/>
        <w:rPr>
          <w:sz w:val="28"/>
          <w:szCs w:val="28"/>
        </w:rPr>
      </w:pPr>
    </w:p>
    <w:p w:rsidR="00367C1A" w:rsidRPr="00367C1A" w:rsidRDefault="00367C1A" w:rsidP="00367C1A">
      <w:pPr>
        <w:widowControl w:val="0"/>
        <w:ind w:firstLine="709"/>
        <w:jc w:val="both"/>
        <w:rPr>
          <w:sz w:val="28"/>
          <w:szCs w:val="28"/>
        </w:rPr>
      </w:pPr>
    </w:p>
    <w:p w:rsidR="00367C1A" w:rsidRPr="00367C1A" w:rsidRDefault="00367C1A" w:rsidP="001807DB">
      <w:pPr>
        <w:widowControl w:val="0"/>
        <w:jc w:val="center"/>
        <w:rPr>
          <w:sz w:val="28"/>
          <w:szCs w:val="28"/>
        </w:rPr>
      </w:pPr>
      <w:r w:rsidRPr="00367C1A">
        <w:rPr>
          <w:sz w:val="28"/>
          <w:szCs w:val="28"/>
        </w:rPr>
        <w:t>АДМИНИСТРАТИВНЫЙ РЕГЛАМЕНТ</w:t>
      </w:r>
    </w:p>
    <w:p w:rsidR="00367C1A" w:rsidRPr="001807DB" w:rsidRDefault="00367C1A" w:rsidP="001807DB">
      <w:pPr>
        <w:widowControl w:val="0"/>
        <w:jc w:val="center"/>
        <w:rPr>
          <w:sz w:val="28"/>
          <w:szCs w:val="28"/>
        </w:rPr>
      </w:pPr>
      <w:r w:rsidRPr="00367C1A">
        <w:rPr>
          <w:sz w:val="28"/>
          <w:szCs w:val="28"/>
        </w:rPr>
        <w:t>по предоставлению муниципальной услуги «</w:t>
      </w:r>
      <w:r w:rsidRPr="00367C1A">
        <w:rPr>
          <w:bCs/>
          <w:kern w:val="1"/>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67C1A">
        <w:rPr>
          <w:sz w:val="28"/>
          <w:szCs w:val="28"/>
        </w:rPr>
        <w:t>»</w:t>
      </w:r>
    </w:p>
    <w:p w:rsidR="00367C1A" w:rsidRPr="00367C1A" w:rsidRDefault="00367C1A" w:rsidP="00367C1A">
      <w:pPr>
        <w:widowControl w:val="0"/>
        <w:ind w:firstLine="709"/>
        <w:jc w:val="center"/>
        <w:rPr>
          <w:sz w:val="28"/>
          <w:szCs w:val="28"/>
        </w:rPr>
      </w:pPr>
    </w:p>
    <w:p w:rsidR="00367C1A" w:rsidRPr="00367C1A" w:rsidRDefault="00367C1A" w:rsidP="00367C1A">
      <w:pPr>
        <w:widowControl w:val="0"/>
        <w:ind w:firstLine="709"/>
        <w:jc w:val="center"/>
        <w:rPr>
          <w:sz w:val="28"/>
          <w:szCs w:val="28"/>
        </w:rPr>
      </w:pPr>
      <w:r w:rsidRPr="00367C1A">
        <w:rPr>
          <w:sz w:val="28"/>
          <w:szCs w:val="28"/>
        </w:rPr>
        <w:t>1. Общие положения</w:t>
      </w:r>
    </w:p>
    <w:p w:rsidR="00367C1A" w:rsidRPr="00367C1A" w:rsidRDefault="00367C1A" w:rsidP="00367C1A">
      <w:pPr>
        <w:widowControl w:val="0"/>
        <w:ind w:firstLine="709"/>
        <w:jc w:val="center"/>
        <w:rPr>
          <w:sz w:val="28"/>
          <w:szCs w:val="28"/>
        </w:rPr>
      </w:pPr>
    </w:p>
    <w:p w:rsidR="00367C1A" w:rsidRPr="00367C1A" w:rsidRDefault="00367C1A" w:rsidP="00367C1A">
      <w:pPr>
        <w:widowControl w:val="0"/>
        <w:ind w:firstLine="709"/>
        <w:jc w:val="center"/>
        <w:rPr>
          <w:sz w:val="28"/>
          <w:szCs w:val="28"/>
        </w:rPr>
      </w:pPr>
      <w:r w:rsidRPr="00367C1A">
        <w:rPr>
          <w:sz w:val="28"/>
          <w:szCs w:val="28"/>
        </w:rPr>
        <w:t>1.1. Предмет регулирования административного регламента</w:t>
      </w:r>
    </w:p>
    <w:p w:rsidR="00367C1A" w:rsidRPr="00367C1A" w:rsidRDefault="00367C1A" w:rsidP="00367C1A">
      <w:pPr>
        <w:widowControl w:val="0"/>
        <w:ind w:firstLine="709"/>
        <w:jc w:val="center"/>
        <w:rPr>
          <w:sz w:val="28"/>
          <w:szCs w:val="28"/>
        </w:rPr>
      </w:pPr>
    </w:p>
    <w:p w:rsidR="00367C1A" w:rsidRPr="00367C1A" w:rsidRDefault="00367C1A" w:rsidP="00367C1A">
      <w:pPr>
        <w:widowControl w:val="0"/>
        <w:ind w:firstLine="709"/>
        <w:jc w:val="both"/>
        <w:rPr>
          <w:sz w:val="28"/>
          <w:szCs w:val="28"/>
        </w:rPr>
      </w:pPr>
      <w:r w:rsidRPr="00367C1A">
        <w:rPr>
          <w:sz w:val="28"/>
          <w:szCs w:val="28"/>
        </w:rPr>
        <w:t>Предметом регулирования настоящего административного регламента предоставления администрацией Гирейского городского поселения Гулькевичского района муниципальной услуги «</w:t>
      </w:r>
      <w:r w:rsidRPr="00367C1A">
        <w:rPr>
          <w:bCs/>
          <w:kern w:val="2"/>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67C1A">
        <w:rPr>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рассмотрении заявлений граждан </w:t>
      </w:r>
      <w:r w:rsidRPr="00367C1A">
        <w:rPr>
          <w:bCs/>
          <w:kern w:val="2"/>
          <w:sz w:val="28"/>
          <w:szCs w:val="28"/>
        </w:rPr>
        <w:t>о предоставлении им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67C1A">
        <w:rPr>
          <w:sz w:val="28"/>
          <w:szCs w:val="28"/>
        </w:rPr>
        <w:t xml:space="preserve">  (далее – муниципальная услуга).</w:t>
      </w:r>
    </w:p>
    <w:p w:rsidR="00367C1A" w:rsidRPr="00367C1A" w:rsidRDefault="00367C1A" w:rsidP="00367C1A">
      <w:pPr>
        <w:widowControl w:val="0"/>
        <w:ind w:firstLine="709"/>
        <w:jc w:val="both"/>
        <w:rPr>
          <w:sz w:val="28"/>
          <w:szCs w:val="28"/>
        </w:rPr>
      </w:pPr>
    </w:p>
    <w:p w:rsidR="00367C1A" w:rsidRPr="00367C1A" w:rsidRDefault="00367C1A" w:rsidP="00367C1A">
      <w:pPr>
        <w:widowControl w:val="0"/>
        <w:ind w:firstLine="709"/>
        <w:jc w:val="center"/>
        <w:rPr>
          <w:sz w:val="28"/>
          <w:szCs w:val="28"/>
        </w:rPr>
      </w:pPr>
      <w:r w:rsidRPr="00367C1A">
        <w:rPr>
          <w:sz w:val="28"/>
          <w:szCs w:val="28"/>
        </w:rPr>
        <w:t>1.2. Круг заявителей</w:t>
      </w:r>
    </w:p>
    <w:p w:rsidR="00367C1A" w:rsidRPr="00367C1A" w:rsidRDefault="00367C1A" w:rsidP="00367C1A">
      <w:pPr>
        <w:widowControl w:val="0"/>
        <w:ind w:firstLine="709"/>
        <w:jc w:val="both"/>
        <w:rPr>
          <w:sz w:val="28"/>
          <w:szCs w:val="28"/>
        </w:rPr>
      </w:pPr>
    </w:p>
    <w:p w:rsidR="00367C1A" w:rsidRPr="00367C1A" w:rsidRDefault="00367C1A" w:rsidP="00367C1A">
      <w:pPr>
        <w:widowControl w:val="0"/>
        <w:autoSpaceDE w:val="0"/>
        <w:ind w:firstLine="709"/>
        <w:jc w:val="both"/>
        <w:rPr>
          <w:sz w:val="28"/>
          <w:szCs w:val="28"/>
        </w:rPr>
      </w:pPr>
      <w:r w:rsidRPr="00367C1A">
        <w:rPr>
          <w:sz w:val="28"/>
          <w:szCs w:val="28"/>
        </w:rPr>
        <w:t>Заявителями, имеющими право на получение муниципальной услуги (далее – заявитель), являются граждане и крестьянские (фермерские) хозяйства.</w:t>
      </w:r>
    </w:p>
    <w:p w:rsidR="00367C1A" w:rsidRPr="00367C1A" w:rsidRDefault="00367C1A" w:rsidP="00367C1A">
      <w:pPr>
        <w:ind w:firstLine="709"/>
        <w:jc w:val="both"/>
        <w:rPr>
          <w:sz w:val="28"/>
          <w:szCs w:val="28"/>
        </w:rPr>
      </w:pPr>
      <w:r w:rsidRPr="00367C1A">
        <w:rPr>
          <w:sz w:val="28"/>
          <w:szCs w:val="28"/>
        </w:rPr>
        <w:lastRenderedPageBreak/>
        <w:t>От имени заявителей заявление и иные документы (информацию, сведения, данные), предусмотренные Административным регламентом, могут подавать (представлять) лица, уполномоченные в соответствии с законодательством Российской Федерации представлять интересы заявителей.</w:t>
      </w:r>
    </w:p>
    <w:p w:rsidR="00367C1A" w:rsidRPr="00367C1A" w:rsidRDefault="00367C1A" w:rsidP="00367C1A">
      <w:pPr>
        <w:widowControl w:val="0"/>
        <w:ind w:firstLine="709"/>
        <w:jc w:val="center"/>
        <w:rPr>
          <w:sz w:val="28"/>
          <w:szCs w:val="28"/>
        </w:rPr>
      </w:pPr>
    </w:p>
    <w:p w:rsidR="00367C1A" w:rsidRPr="00367C1A" w:rsidRDefault="00367C1A" w:rsidP="00367C1A">
      <w:pPr>
        <w:widowControl w:val="0"/>
        <w:ind w:firstLine="709"/>
        <w:jc w:val="center"/>
        <w:rPr>
          <w:sz w:val="28"/>
          <w:szCs w:val="28"/>
        </w:rPr>
      </w:pPr>
      <w:r w:rsidRPr="00367C1A">
        <w:rPr>
          <w:sz w:val="28"/>
          <w:szCs w:val="28"/>
        </w:rPr>
        <w:t>1.3. Требования к порядку информирования о порядке</w:t>
      </w:r>
    </w:p>
    <w:p w:rsidR="00367C1A" w:rsidRPr="00367C1A" w:rsidRDefault="00367C1A" w:rsidP="00367C1A">
      <w:pPr>
        <w:widowControl w:val="0"/>
        <w:ind w:firstLine="709"/>
        <w:jc w:val="center"/>
        <w:rPr>
          <w:sz w:val="28"/>
          <w:szCs w:val="28"/>
        </w:rPr>
      </w:pPr>
      <w:r w:rsidRPr="00367C1A">
        <w:rPr>
          <w:sz w:val="28"/>
          <w:szCs w:val="28"/>
        </w:rPr>
        <w:t>предоставления муниципальной услуги</w:t>
      </w:r>
    </w:p>
    <w:p w:rsidR="00367C1A" w:rsidRPr="00367C1A" w:rsidRDefault="00367C1A" w:rsidP="00367C1A">
      <w:pPr>
        <w:widowControl w:val="0"/>
        <w:ind w:firstLine="709"/>
        <w:jc w:val="center"/>
        <w:rPr>
          <w:sz w:val="28"/>
          <w:szCs w:val="28"/>
        </w:rPr>
      </w:pPr>
    </w:p>
    <w:p w:rsidR="00367C1A" w:rsidRPr="00367C1A" w:rsidRDefault="00367C1A" w:rsidP="00367C1A">
      <w:pPr>
        <w:widowControl w:val="0"/>
        <w:ind w:firstLine="709"/>
        <w:jc w:val="both"/>
        <w:rPr>
          <w:sz w:val="28"/>
          <w:szCs w:val="28"/>
        </w:rPr>
      </w:pPr>
      <w:r w:rsidRPr="00367C1A">
        <w:rPr>
          <w:sz w:val="28"/>
          <w:szCs w:val="28"/>
        </w:rPr>
        <w:t>1.3.1. Информация о месте нахождения, графике работы, контактных телефонах, телефонах для справок, адресах официального сайта и электронной почты органа, предоставляющего муниципальную услугу, размещаются на информационном стенде в администрации Гирейского городского поселения Гулькевичского района (далее - Администрация), в муниципальном казенном учреждении «Многофункциональный центр по предоставлению государственных и муниципальных услуг муниципального образования Гулькевичский район» (далее также – МКУ «МФЦ»).</w:t>
      </w:r>
    </w:p>
    <w:p w:rsidR="00E4107C" w:rsidRPr="00B527E4" w:rsidRDefault="00E4107C" w:rsidP="00E4107C">
      <w:pPr>
        <w:ind w:firstLine="851"/>
        <w:jc w:val="both"/>
        <w:rPr>
          <w:rStyle w:val="140"/>
          <w:szCs w:val="28"/>
        </w:rPr>
      </w:pPr>
      <w:r w:rsidRPr="00B527E4">
        <w:rPr>
          <w:sz w:val="28"/>
          <w:szCs w:val="28"/>
        </w:rPr>
        <w:t xml:space="preserve">1.3.2. </w:t>
      </w:r>
      <w:r w:rsidRPr="00B527E4">
        <w:rPr>
          <w:rStyle w:val="140"/>
          <w:szCs w:val="28"/>
        </w:rPr>
        <w:t>Информацию по вопросам предоставления муниципальной услуги можно получить:</w:t>
      </w:r>
    </w:p>
    <w:p w:rsidR="00E4107C" w:rsidRPr="001807DB" w:rsidRDefault="00E4107C" w:rsidP="00E4107C">
      <w:pPr>
        <w:ind w:firstLine="851"/>
        <w:jc w:val="both"/>
        <w:rPr>
          <w:rStyle w:val="140"/>
          <w:color w:val="000000" w:themeColor="text1"/>
          <w:szCs w:val="28"/>
        </w:rPr>
      </w:pPr>
      <w:r w:rsidRPr="00B527E4">
        <w:rPr>
          <w:rStyle w:val="140"/>
          <w:szCs w:val="28"/>
        </w:rPr>
        <w:t>в администрации по адресу: п. Гирей,</w:t>
      </w:r>
      <w:r>
        <w:rPr>
          <w:rStyle w:val="140"/>
          <w:szCs w:val="28"/>
        </w:rPr>
        <w:t xml:space="preserve"> </w:t>
      </w:r>
      <w:r w:rsidRPr="00B527E4">
        <w:rPr>
          <w:rStyle w:val="140"/>
          <w:szCs w:val="28"/>
        </w:rPr>
        <w:t xml:space="preserve">ул. Почтовая, 2 на личном приеме, по телефону (86160) </w:t>
      </w:r>
      <w:r w:rsidRPr="00B527E4">
        <w:rPr>
          <w:rStyle w:val="1414"/>
          <w:szCs w:val="28"/>
        </w:rPr>
        <w:t xml:space="preserve">29 2 00, </w:t>
      </w:r>
      <w:r w:rsidRPr="00B527E4">
        <w:rPr>
          <w:rStyle w:val="140"/>
          <w:szCs w:val="28"/>
        </w:rPr>
        <w:t xml:space="preserve">по электронной почте </w:t>
      </w:r>
      <w:hyperlink r:id="rId8" w:history="1">
        <w:r w:rsidRPr="001807DB">
          <w:rPr>
            <w:rStyle w:val="ad"/>
            <w:color w:val="000000" w:themeColor="text1"/>
            <w:sz w:val="28"/>
            <w:szCs w:val="28"/>
            <w:lang w:val="en-US"/>
          </w:rPr>
          <w:t>girey</w:t>
        </w:r>
        <w:r w:rsidRPr="001807DB">
          <w:rPr>
            <w:rStyle w:val="ad"/>
            <w:color w:val="000000" w:themeColor="text1"/>
            <w:sz w:val="28"/>
            <w:szCs w:val="28"/>
          </w:rPr>
          <w:t>.</w:t>
        </w:r>
        <w:r w:rsidRPr="001807DB">
          <w:rPr>
            <w:rStyle w:val="ad"/>
            <w:color w:val="000000" w:themeColor="text1"/>
            <w:sz w:val="28"/>
            <w:szCs w:val="28"/>
            <w:lang w:val="en-US"/>
          </w:rPr>
          <w:t>cityhall</w:t>
        </w:r>
        <w:r w:rsidRPr="001807DB">
          <w:rPr>
            <w:rStyle w:val="ad"/>
            <w:color w:val="000000" w:themeColor="text1"/>
            <w:sz w:val="28"/>
            <w:szCs w:val="28"/>
          </w:rPr>
          <w:t>@</w:t>
        </w:r>
        <w:r w:rsidRPr="001807DB">
          <w:rPr>
            <w:rStyle w:val="ad"/>
            <w:color w:val="000000" w:themeColor="text1"/>
            <w:sz w:val="28"/>
            <w:szCs w:val="28"/>
            <w:lang w:val="en-US"/>
          </w:rPr>
          <w:t>mail</w:t>
        </w:r>
        <w:r w:rsidRPr="001807DB">
          <w:rPr>
            <w:rStyle w:val="ad"/>
            <w:color w:val="000000" w:themeColor="text1"/>
            <w:sz w:val="28"/>
            <w:szCs w:val="28"/>
          </w:rPr>
          <w:t>.</w:t>
        </w:r>
        <w:r w:rsidRPr="001807DB">
          <w:rPr>
            <w:rStyle w:val="ad"/>
            <w:color w:val="000000" w:themeColor="text1"/>
            <w:sz w:val="28"/>
            <w:szCs w:val="28"/>
            <w:lang w:val="en-US"/>
          </w:rPr>
          <w:t>ru</w:t>
        </w:r>
      </w:hyperlink>
    </w:p>
    <w:p w:rsidR="00E4107C" w:rsidRPr="00B527E4" w:rsidRDefault="00E4107C" w:rsidP="00E4107C">
      <w:pPr>
        <w:ind w:firstLine="851"/>
        <w:jc w:val="both"/>
        <w:rPr>
          <w:rStyle w:val="140"/>
          <w:szCs w:val="28"/>
        </w:rPr>
      </w:pPr>
      <w:r w:rsidRPr="00B527E4">
        <w:rPr>
          <w:rStyle w:val="140"/>
          <w:szCs w:val="28"/>
        </w:rPr>
        <w:t xml:space="preserve">на официальном сайте Гирейского городского поселения в </w:t>
      </w:r>
      <w:r w:rsidRPr="00B527E4">
        <w:rPr>
          <w:sz w:val="28"/>
          <w:szCs w:val="28"/>
        </w:rPr>
        <w:t>информационно-телекоммуникационной сети «Интернет»</w:t>
      </w:r>
      <w:r w:rsidRPr="00B527E4">
        <w:rPr>
          <w:rStyle w:val="140"/>
          <w:szCs w:val="28"/>
        </w:rPr>
        <w:t xml:space="preserve"> </w:t>
      </w:r>
      <w:r w:rsidRPr="00B527E4">
        <w:rPr>
          <w:sz w:val="28"/>
          <w:szCs w:val="28"/>
        </w:rPr>
        <w:t>http://Гирейское.рф</w:t>
      </w:r>
      <w:r w:rsidRPr="00B527E4">
        <w:rPr>
          <w:rStyle w:val="140"/>
          <w:szCs w:val="28"/>
        </w:rPr>
        <w:t>;</w:t>
      </w:r>
    </w:p>
    <w:p w:rsidR="00E4107C" w:rsidRPr="00B527E4" w:rsidRDefault="00E4107C" w:rsidP="00E4107C">
      <w:pPr>
        <w:ind w:firstLine="851"/>
        <w:jc w:val="both"/>
        <w:rPr>
          <w:rStyle w:val="140"/>
          <w:szCs w:val="28"/>
        </w:rPr>
      </w:pPr>
      <w:r w:rsidRPr="00B527E4">
        <w:rPr>
          <w:rStyle w:val="140"/>
          <w:szCs w:val="28"/>
        </w:rPr>
        <w:t xml:space="preserve">в МКУ «МФЦ» по адресу: г. Гулькевичи, Советская ул., 29а, на личном приеме, по телефону (86160) 3-30-77, по электронной почте info@mfcgul.ru, на официальном сайте МКУ «МФЦ» в </w:t>
      </w:r>
      <w:r w:rsidRPr="00B527E4">
        <w:rPr>
          <w:sz w:val="28"/>
          <w:szCs w:val="28"/>
        </w:rPr>
        <w:t>информационно-телекоммуникационной сети «Интернет»</w:t>
      </w:r>
      <w:r w:rsidRPr="00B527E4">
        <w:rPr>
          <w:rStyle w:val="140"/>
          <w:szCs w:val="28"/>
        </w:rPr>
        <w:t xml:space="preserve"> </w:t>
      </w:r>
      <w:r w:rsidRPr="00B527E4">
        <w:rPr>
          <w:sz w:val="28"/>
          <w:szCs w:val="28"/>
          <w:lang w:val="en-US"/>
        </w:rPr>
        <w:t>www</w:t>
      </w:r>
      <w:r w:rsidRPr="00B527E4">
        <w:rPr>
          <w:sz w:val="28"/>
          <w:szCs w:val="28"/>
        </w:rPr>
        <w:t>.</w:t>
      </w:r>
      <w:r w:rsidRPr="00B527E4">
        <w:rPr>
          <w:sz w:val="28"/>
          <w:szCs w:val="28"/>
          <w:lang w:val="en-US"/>
        </w:rPr>
        <w:t>mfcgul</w:t>
      </w:r>
      <w:r w:rsidRPr="00B527E4">
        <w:rPr>
          <w:sz w:val="28"/>
          <w:szCs w:val="28"/>
        </w:rPr>
        <w:t>.</w:t>
      </w:r>
      <w:r w:rsidRPr="00B527E4">
        <w:rPr>
          <w:sz w:val="28"/>
          <w:szCs w:val="28"/>
          <w:lang w:val="en-US"/>
        </w:rPr>
        <w:t>ru</w:t>
      </w:r>
      <w:r w:rsidRPr="00B527E4">
        <w:rPr>
          <w:rStyle w:val="140"/>
          <w:szCs w:val="28"/>
        </w:rPr>
        <w:t>.</w:t>
      </w:r>
    </w:p>
    <w:p w:rsidR="00367C1A" w:rsidRPr="00367C1A" w:rsidRDefault="00E4107C" w:rsidP="00E4107C">
      <w:pPr>
        <w:ind w:firstLine="851"/>
        <w:jc w:val="both"/>
        <w:rPr>
          <w:sz w:val="28"/>
          <w:szCs w:val="28"/>
        </w:rPr>
      </w:pPr>
      <w:r w:rsidRPr="00B527E4">
        <w:rPr>
          <w:sz w:val="28"/>
          <w:szCs w:val="28"/>
        </w:rPr>
        <w:t>Информация по вопросам предоставления муниципальной услуги в электронной форме размещается в федеральной государственной информационной системе «Единый портал государственных и муниципальных услуг (функций)» и Портале государственных и муниципальных услуг (функций) Краснодарского края в информационно-телекоммуникационной сети «Интернет» (далее – Портал).</w:t>
      </w:r>
    </w:p>
    <w:p w:rsidR="00367C1A" w:rsidRPr="00367C1A" w:rsidRDefault="00367C1A" w:rsidP="00367C1A">
      <w:pPr>
        <w:widowControl w:val="0"/>
        <w:ind w:firstLine="709"/>
        <w:jc w:val="both"/>
        <w:rPr>
          <w:sz w:val="28"/>
          <w:szCs w:val="28"/>
        </w:rPr>
      </w:pPr>
      <w:r w:rsidRPr="00367C1A">
        <w:rPr>
          <w:sz w:val="28"/>
          <w:szCs w:val="28"/>
        </w:rPr>
        <w:t>1.3.3. Информирование заявителей о предоставлении муниципальной услуги осуществляется в форме:</w:t>
      </w:r>
    </w:p>
    <w:p w:rsidR="00367C1A" w:rsidRPr="00367C1A" w:rsidRDefault="00367C1A" w:rsidP="00367C1A">
      <w:pPr>
        <w:widowControl w:val="0"/>
        <w:ind w:firstLine="709"/>
        <w:jc w:val="both"/>
        <w:rPr>
          <w:sz w:val="28"/>
          <w:szCs w:val="28"/>
        </w:rPr>
      </w:pPr>
      <w:r w:rsidRPr="00367C1A">
        <w:rPr>
          <w:sz w:val="28"/>
          <w:szCs w:val="28"/>
        </w:rPr>
        <w:t>непосредственного общения заявителей (при личном обращении или по телефону) со специалистами администрации, ответственными за предоставление муниципальной услуги;</w:t>
      </w:r>
    </w:p>
    <w:p w:rsidR="00367C1A" w:rsidRPr="00367C1A" w:rsidRDefault="00367C1A" w:rsidP="00367C1A">
      <w:pPr>
        <w:widowControl w:val="0"/>
        <w:ind w:firstLine="709"/>
        <w:jc w:val="both"/>
        <w:rPr>
          <w:sz w:val="28"/>
          <w:szCs w:val="28"/>
        </w:rPr>
      </w:pPr>
      <w:r w:rsidRPr="00367C1A">
        <w:rPr>
          <w:sz w:val="28"/>
          <w:szCs w:val="28"/>
        </w:rPr>
        <w:t>информационных материалов, которые публикуются в средствах массовой информации, а также на информационном стенде администрации.</w:t>
      </w:r>
    </w:p>
    <w:p w:rsidR="00367C1A" w:rsidRPr="00367C1A" w:rsidRDefault="00367C1A" w:rsidP="00367C1A">
      <w:pPr>
        <w:widowControl w:val="0"/>
        <w:ind w:firstLine="709"/>
        <w:jc w:val="both"/>
        <w:rPr>
          <w:sz w:val="28"/>
          <w:szCs w:val="28"/>
        </w:rPr>
      </w:pPr>
      <w:r w:rsidRPr="00367C1A">
        <w:rPr>
          <w:sz w:val="28"/>
          <w:szCs w:val="28"/>
        </w:rPr>
        <w:t>1.3.4. Специалисты администрации, ответственные за предоставление муниципальной услуги, осуществляют информирование:</w:t>
      </w:r>
    </w:p>
    <w:p w:rsidR="00367C1A" w:rsidRPr="00367C1A" w:rsidRDefault="00367C1A" w:rsidP="00367C1A">
      <w:pPr>
        <w:widowControl w:val="0"/>
        <w:ind w:firstLine="709"/>
        <w:jc w:val="both"/>
        <w:rPr>
          <w:sz w:val="28"/>
          <w:szCs w:val="28"/>
        </w:rPr>
      </w:pPr>
      <w:r w:rsidRPr="00367C1A">
        <w:rPr>
          <w:sz w:val="28"/>
          <w:szCs w:val="28"/>
        </w:rPr>
        <w:t>о способах получения информации по предоставлению муниципальной услуги;</w:t>
      </w:r>
    </w:p>
    <w:p w:rsidR="00367C1A" w:rsidRPr="00367C1A" w:rsidRDefault="00367C1A" w:rsidP="00367C1A">
      <w:pPr>
        <w:widowControl w:val="0"/>
        <w:ind w:firstLine="709"/>
        <w:jc w:val="both"/>
        <w:rPr>
          <w:sz w:val="28"/>
          <w:szCs w:val="28"/>
        </w:rPr>
      </w:pPr>
      <w:r w:rsidRPr="00367C1A">
        <w:rPr>
          <w:sz w:val="28"/>
          <w:szCs w:val="28"/>
        </w:rPr>
        <w:t>о местонахождении и графике работы администрации;</w:t>
      </w:r>
    </w:p>
    <w:p w:rsidR="00367C1A" w:rsidRPr="00367C1A" w:rsidRDefault="00367C1A" w:rsidP="00367C1A">
      <w:pPr>
        <w:widowControl w:val="0"/>
        <w:ind w:firstLine="709"/>
        <w:jc w:val="both"/>
        <w:rPr>
          <w:sz w:val="28"/>
          <w:szCs w:val="28"/>
        </w:rPr>
      </w:pPr>
      <w:r w:rsidRPr="00367C1A">
        <w:rPr>
          <w:sz w:val="28"/>
          <w:szCs w:val="28"/>
        </w:rPr>
        <w:t>о справочных телефонах администрации;</w:t>
      </w:r>
    </w:p>
    <w:p w:rsidR="00367C1A" w:rsidRPr="00367C1A" w:rsidRDefault="00367C1A" w:rsidP="00367C1A">
      <w:pPr>
        <w:widowControl w:val="0"/>
        <w:ind w:firstLine="709"/>
        <w:jc w:val="both"/>
        <w:rPr>
          <w:sz w:val="28"/>
          <w:szCs w:val="28"/>
        </w:rPr>
      </w:pPr>
      <w:r w:rsidRPr="00367C1A">
        <w:rPr>
          <w:sz w:val="28"/>
          <w:szCs w:val="28"/>
        </w:rPr>
        <w:lastRenderedPageBreak/>
        <w:t>об адресе официального сайта в сети Интернет, адресе электронной почты администрации;</w:t>
      </w:r>
    </w:p>
    <w:p w:rsidR="00367C1A" w:rsidRPr="00367C1A" w:rsidRDefault="00367C1A" w:rsidP="00367C1A">
      <w:pPr>
        <w:widowControl w:val="0"/>
        <w:ind w:firstLine="709"/>
        <w:jc w:val="both"/>
        <w:rPr>
          <w:sz w:val="28"/>
          <w:szCs w:val="28"/>
        </w:rPr>
      </w:pPr>
      <w:r w:rsidRPr="00367C1A">
        <w:rPr>
          <w:sz w:val="28"/>
          <w:szCs w:val="28"/>
        </w:rPr>
        <w:t>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367C1A" w:rsidRPr="00367C1A" w:rsidRDefault="00367C1A" w:rsidP="00367C1A">
      <w:pPr>
        <w:widowControl w:val="0"/>
        <w:ind w:firstLine="709"/>
        <w:jc w:val="both"/>
        <w:rPr>
          <w:sz w:val="28"/>
          <w:szCs w:val="28"/>
        </w:rPr>
      </w:pPr>
      <w:r w:rsidRPr="00367C1A">
        <w:rPr>
          <w:sz w:val="28"/>
          <w:szCs w:val="28"/>
        </w:rPr>
        <w:t>о порядке, форме и месте размещения указанной в настоящем пункте информации.</w:t>
      </w:r>
    </w:p>
    <w:p w:rsidR="00367C1A" w:rsidRPr="00367C1A" w:rsidRDefault="00367C1A" w:rsidP="00367C1A">
      <w:pPr>
        <w:widowControl w:val="0"/>
        <w:ind w:firstLine="709"/>
        <w:jc w:val="both"/>
        <w:rPr>
          <w:sz w:val="28"/>
          <w:szCs w:val="28"/>
        </w:rPr>
      </w:pPr>
      <w:r w:rsidRPr="00367C1A">
        <w:rPr>
          <w:sz w:val="28"/>
          <w:szCs w:val="28"/>
        </w:rPr>
        <w:t>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w:t>
      </w:r>
    </w:p>
    <w:p w:rsidR="00367C1A" w:rsidRPr="00367C1A" w:rsidRDefault="00367C1A" w:rsidP="00367C1A">
      <w:pPr>
        <w:widowControl w:val="0"/>
        <w:ind w:firstLine="709"/>
        <w:jc w:val="both"/>
        <w:rPr>
          <w:sz w:val="28"/>
          <w:szCs w:val="28"/>
        </w:rPr>
      </w:pPr>
      <w:r w:rsidRPr="00367C1A">
        <w:rPr>
          <w:sz w:val="28"/>
          <w:szCs w:val="28"/>
        </w:rPr>
        <w:t>1.3.5.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rsidR="00367C1A" w:rsidRPr="00367C1A" w:rsidRDefault="00367C1A" w:rsidP="00367C1A">
      <w:pPr>
        <w:widowControl w:val="0"/>
        <w:ind w:firstLine="709"/>
        <w:jc w:val="both"/>
        <w:rPr>
          <w:sz w:val="28"/>
          <w:szCs w:val="28"/>
        </w:rPr>
      </w:pPr>
      <w:r w:rsidRPr="00367C1A">
        <w:rPr>
          <w:sz w:val="28"/>
          <w:szCs w:val="28"/>
        </w:rPr>
        <w:t>Ответ на телефонный звонок должен начинаться с информации о наименовании администрации, в которую позвонил гражданин, фамилии, имени, отчестве и должности специалиста, принявшего телефонный звонок.</w:t>
      </w:r>
    </w:p>
    <w:p w:rsidR="00367C1A" w:rsidRPr="00367C1A" w:rsidRDefault="00367C1A" w:rsidP="00367C1A">
      <w:pPr>
        <w:widowControl w:val="0"/>
        <w:tabs>
          <w:tab w:val="left" w:pos="708"/>
        </w:tabs>
        <w:ind w:firstLine="709"/>
        <w:jc w:val="both"/>
        <w:rPr>
          <w:sz w:val="28"/>
          <w:szCs w:val="28"/>
          <w:lang w:eastAsia="ar-SA"/>
        </w:rPr>
      </w:pPr>
      <w:r w:rsidRPr="00367C1A">
        <w:rPr>
          <w:sz w:val="28"/>
          <w:szCs w:val="28"/>
          <w:lang w:eastAsia="ar-SA"/>
        </w:rPr>
        <w:t>В случае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67C1A" w:rsidRPr="00367C1A" w:rsidRDefault="00367C1A" w:rsidP="00367C1A">
      <w:pPr>
        <w:widowControl w:val="0"/>
        <w:tabs>
          <w:tab w:val="left" w:pos="708"/>
        </w:tabs>
        <w:ind w:firstLine="709"/>
        <w:jc w:val="both"/>
        <w:rPr>
          <w:sz w:val="28"/>
          <w:szCs w:val="28"/>
          <w:lang w:eastAsia="ar-SA"/>
        </w:rPr>
      </w:pPr>
      <w:r w:rsidRPr="00367C1A">
        <w:rPr>
          <w:sz w:val="28"/>
          <w:szCs w:val="28"/>
          <w:lang w:eastAsia="ar-SA"/>
        </w:rPr>
        <w:t>Заявители, представившие документы, в обязательном порядке информируются специалистами администрации:</w:t>
      </w:r>
    </w:p>
    <w:p w:rsidR="00367C1A" w:rsidRPr="00367C1A" w:rsidRDefault="00367C1A" w:rsidP="00367C1A">
      <w:pPr>
        <w:widowControl w:val="0"/>
        <w:tabs>
          <w:tab w:val="num" w:pos="709"/>
          <w:tab w:val="left" w:pos="1134"/>
          <w:tab w:val="left" w:pos="1418"/>
        </w:tabs>
        <w:ind w:firstLine="709"/>
        <w:jc w:val="both"/>
        <w:rPr>
          <w:sz w:val="28"/>
          <w:szCs w:val="28"/>
          <w:lang w:eastAsia="ar-SA"/>
        </w:rPr>
      </w:pPr>
      <w:r w:rsidRPr="00367C1A">
        <w:rPr>
          <w:sz w:val="28"/>
          <w:szCs w:val="28"/>
          <w:lang w:eastAsia="ar-SA"/>
        </w:rPr>
        <w:t>о ходе предоставления муниципальной услуги;</w:t>
      </w:r>
    </w:p>
    <w:p w:rsidR="00367C1A" w:rsidRPr="00367C1A" w:rsidRDefault="00367C1A" w:rsidP="00367C1A">
      <w:pPr>
        <w:widowControl w:val="0"/>
        <w:tabs>
          <w:tab w:val="num" w:pos="0"/>
          <w:tab w:val="left" w:pos="1134"/>
          <w:tab w:val="left" w:pos="1418"/>
        </w:tabs>
        <w:ind w:firstLine="709"/>
        <w:jc w:val="both"/>
        <w:rPr>
          <w:sz w:val="28"/>
          <w:szCs w:val="28"/>
          <w:lang w:eastAsia="ar-SA"/>
        </w:rPr>
      </w:pPr>
      <w:r w:rsidRPr="00367C1A">
        <w:rPr>
          <w:sz w:val="28"/>
          <w:szCs w:val="28"/>
          <w:lang w:eastAsia="ar-SA"/>
        </w:rPr>
        <w:t>о сроке завершения оформления документов и возможности их получения;</w:t>
      </w:r>
    </w:p>
    <w:p w:rsidR="00367C1A" w:rsidRPr="00367C1A" w:rsidRDefault="00367C1A" w:rsidP="00367C1A">
      <w:pPr>
        <w:widowControl w:val="0"/>
        <w:tabs>
          <w:tab w:val="num" w:pos="709"/>
          <w:tab w:val="left" w:pos="1134"/>
          <w:tab w:val="left" w:pos="1418"/>
        </w:tabs>
        <w:ind w:firstLine="709"/>
        <w:jc w:val="both"/>
        <w:rPr>
          <w:sz w:val="28"/>
          <w:szCs w:val="28"/>
          <w:lang w:eastAsia="ar-SA"/>
        </w:rPr>
      </w:pPr>
      <w:r w:rsidRPr="00367C1A">
        <w:rPr>
          <w:sz w:val="28"/>
          <w:szCs w:val="28"/>
          <w:lang w:eastAsia="ar-SA"/>
        </w:rPr>
        <w:t>об отказе или в приостановке предоставления муниципальной услуги.</w:t>
      </w:r>
    </w:p>
    <w:p w:rsidR="00367C1A" w:rsidRPr="00367C1A" w:rsidRDefault="00367C1A" w:rsidP="00367C1A">
      <w:pPr>
        <w:widowControl w:val="0"/>
        <w:ind w:firstLine="709"/>
        <w:jc w:val="both"/>
        <w:rPr>
          <w:sz w:val="28"/>
          <w:szCs w:val="28"/>
        </w:rPr>
      </w:pPr>
      <w:r w:rsidRPr="00367C1A">
        <w:rPr>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и телефонной связи.</w:t>
      </w:r>
    </w:p>
    <w:p w:rsidR="00367C1A" w:rsidRPr="00367C1A" w:rsidRDefault="00367C1A" w:rsidP="00367C1A">
      <w:pPr>
        <w:widowControl w:val="0"/>
        <w:tabs>
          <w:tab w:val="left" w:pos="708"/>
        </w:tabs>
        <w:ind w:firstLine="709"/>
        <w:jc w:val="both"/>
        <w:rPr>
          <w:sz w:val="28"/>
          <w:szCs w:val="28"/>
          <w:lang w:eastAsia="ar-SA"/>
        </w:rPr>
      </w:pPr>
      <w:r w:rsidRPr="00367C1A">
        <w:rPr>
          <w:sz w:val="28"/>
          <w:szCs w:val="28"/>
          <w:lang w:eastAsia="ar-SA"/>
        </w:rPr>
        <w:t>В любое время с момента приема документов при обращении заявителя специалист администрации,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367C1A" w:rsidRPr="00367C1A" w:rsidRDefault="00367C1A" w:rsidP="00367C1A">
      <w:pPr>
        <w:widowControl w:val="0"/>
        <w:tabs>
          <w:tab w:val="left" w:pos="708"/>
        </w:tabs>
        <w:ind w:firstLine="709"/>
        <w:jc w:val="both"/>
        <w:rPr>
          <w:sz w:val="28"/>
          <w:szCs w:val="28"/>
          <w:lang w:eastAsia="ar-SA"/>
        </w:rPr>
      </w:pPr>
      <w:r w:rsidRPr="00367C1A">
        <w:rPr>
          <w:sz w:val="28"/>
          <w:szCs w:val="28"/>
          <w:lang w:eastAsia="ar-SA"/>
        </w:rPr>
        <w:t>Информация о сроке завершения оформления документов и возможности их получения заявителю сообщается при подаче документов.</w:t>
      </w:r>
    </w:p>
    <w:p w:rsidR="00367C1A" w:rsidRPr="00367C1A" w:rsidRDefault="00367C1A" w:rsidP="00367C1A">
      <w:pPr>
        <w:widowControl w:val="0"/>
        <w:tabs>
          <w:tab w:val="left" w:pos="708"/>
        </w:tabs>
        <w:ind w:firstLine="709"/>
        <w:jc w:val="both"/>
        <w:rPr>
          <w:sz w:val="28"/>
          <w:szCs w:val="28"/>
          <w:lang w:eastAsia="ar-SA"/>
        </w:rPr>
      </w:pPr>
      <w:r w:rsidRPr="00367C1A">
        <w:rPr>
          <w:sz w:val="28"/>
          <w:szCs w:val="28"/>
          <w:lang w:eastAsia="ar-SA"/>
        </w:rPr>
        <w:t>Информация об отказе в предоставлении муниципальной услуги направляется заявителю в письменном виде и дублируется по телефону, указанному в заявлении (при наличии соответствующих данных в заявлении).</w:t>
      </w:r>
    </w:p>
    <w:p w:rsidR="00367C1A" w:rsidRPr="00367C1A" w:rsidRDefault="00367C1A" w:rsidP="00367C1A">
      <w:pPr>
        <w:widowControl w:val="0"/>
        <w:ind w:firstLine="709"/>
        <w:jc w:val="both"/>
        <w:rPr>
          <w:sz w:val="28"/>
          <w:szCs w:val="28"/>
        </w:rPr>
      </w:pPr>
      <w:r w:rsidRPr="00367C1A">
        <w:rPr>
          <w:sz w:val="28"/>
          <w:szCs w:val="28"/>
        </w:rPr>
        <w:t>Консультации (справки) по вопросам предоставления муниципальной услуги осуществляются специалистами администрации.</w:t>
      </w:r>
    </w:p>
    <w:p w:rsidR="00367C1A" w:rsidRPr="00367C1A" w:rsidRDefault="00367C1A" w:rsidP="00367C1A">
      <w:pPr>
        <w:widowControl w:val="0"/>
        <w:tabs>
          <w:tab w:val="left" w:pos="708"/>
        </w:tabs>
        <w:ind w:firstLine="709"/>
        <w:jc w:val="both"/>
        <w:rPr>
          <w:sz w:val="28"/>
          <w:szCs w:val="28"/>
          <w:lang w:eastAsia="ar-SA"/>
        </w:rPr>
      </w:pPr>
      <w:r w:rsidRPr="00367C1A">
        <w:rPr>
          <w:sz w:val="28"/>
          <w:szCs w:val="28"/>
          <w:lang w:eastAsia="ar-SA"/>
        </w:rPr>
        <w:t>Консультации предоставляются о:</w:t>
      </w:r>
    </w:p>
    <w:p w:rsidR="00367C1A" w:rsidRPr="00367C1A" w:rsidRDefault="00367C1A" w:rsidP="00367C1A">
      <w:pPr>
        <w:widowControl w:val="0"/>
        <w:tabs>
          <w:tab w:val="left" w:pos="993"/>
        </w:tabs>
        <w:ind w:firstLine="709"/>
        <w:jc w:val="both"/>
        <w:rPr>
          <w:sz w:val="28"/>
          <w:szCs w:val="28"/>
          <w:lang w:eastAsia="ar-SA"/>
        </w:rPr>
      </w:pPr>
      <w:r w:rsidRPr="00367C1A">
        <w:rPr>
          <w:sz w:val="28"/>
          <w:szCs w:val="28"/>
          <w:lang w:eastAsia="ar-SA"/>
        </w:rPr>
        <w:t>перечне документов, необходимых для предоставления муниципальной услуги, комплектности (достаточности) представленных документов;</w:t>
      </w:r>
    </w:p>
    <w:p w:rsidR="00367C1A" w:rsidRPr="00367C1A" w:rsidRDefault="00367C1A" w:rsidP="00367C1A">
      <w:pPr>
        <w:widowControl w:val="0"/>
        <w:tabs>
          <w:tab w:val="left" w:pos="993"/>
        </w:tabs>
        <w:ind w:firstLine="709"/>
        <w:jc w:val="both"/>
        <w:rPr>
          <w:sz w:val="28"/>
          <w:szCs w:val="28"/>
          <w:lang w:eastAsia="ar-SA"/>
        </w:rPr>
      </w:pPr>
      <w:r w:rsidRPr="00367C1A">
        <w:rPr>
          <w:sz w:val="28"/>
          <w:szCs w:val="28"/>
          <w:lang w:eastAsia="ar-SA"/>
        </w:rPr>
        <w:t>времени приема и выдачи документов;</w:t>
      </w:r>
    </w:p>
    <w:p w:rsidR="00367C1A" w:rsidRPr="00367C1A" w:rsidRDefault="00367C1A" w:rsidP="00367C1A">
      <w:pPr>
        <w:widowControl w:val="0"/>
        <w:tabs>
          <w:tab w:val="left" w:pos="993"/>
          <w:tab w:val="left" w:pos="1418"/>
        </w:tabs>
        <w:ind w:firstLine="709"/>
        <w:jc w:val="both"/>
        <w:rPr>
          <w:sz w:val="28"/>
          <w:szCs w:val="28"/>
          <w:lang w:eastAsia="ar-SA"/>
        </w:rPr>
      </w:pPr>
      <w:r w:rsidRPr="00367C1A">
        <w:rPr>
          <w:sz w:val="28"/>
          <w:szCs w:val="28"/>
          <w:lang w:eastAsia="ar-SA"/>
        </w:rPr>
        <w:lastRenderedPageBreak/>
        <w:t>сроках предоставления муниципальной услуги;</w:t>
      </w:r>
    </w:p>
    <w:p w:rsidR="00367C1A" w:rsidRPr="00367C1A" w:rsidRDefault="00367C1A" w:rsidP="00367C1A">
      <w:pPr>
        <w:widowControl w:val="0"/>
        <w:tabs>
          <w:tab w:val="left" w:pos="993"/>
        </w:tabs>
        <w:ind w:firstLine="709"/>
        <w:jc w:val="both"/>
        <w:rPr>
          <w:sz w:val="28"/>
          <w:szCs w:val="28"/>
          <w:lang w:eastAsia="ar-SA"/>
        </w:rPr>
      </w:pPr>
      <w:r w:rsidRPr="00367C1A">
        <w:rPr>
          <w:sz w:val="28"/>
          <w:szCs w:val="28"/>
          <w:lang w:eastAsia="ar-SA"/>
        </w:rPr>
        <w:t>порядке обжалования действий (бездействия) и решений, осуществляемых и принимаемых в ходе предоставления муниципальной услуги.</w:t>
      </w:r>
    </w:p>
    <w:p w:rsidR="00367C1A" w:rsidRPr="00367C1A" w:rsidRDefault="00367C1A" w:rsidP="00367C1A">
      <w:pPr>
        <w:widowControl w:val="0"/>
        <w:ind w:firstLine="709"/>
        <w:jc w:val="both"/>
        <w:rPr>
          <w:sz w:val="28"/>
          <w:szCs w:val="28"/>
        </w:rPr>
      </w:pPr>
      <w:r w:rsidRPr="00367C1A">
        <w:rPr>
          <w:sz w:val="28"/>
          <w:szCs w:val="28"/>
        </w:rPr>
        <w:t>Консультации предоставляются при личном обращении, посредством телефонной связи.</w:t>
      </w:r>
    </w:p>
    <w:p w:rsidR="00367C1A" w:rsidRPr="00367C1A" w:rsidRDefault="00367C1A" w:rsidP="00367C1A">
      <w:pPr>
        <w:widowControl w:val="0"/>
        <w:ind w:firstLine="709"/>
        <w:jc w:val="both"/>
        <w:rPr>
          <w:sz w:val="28"/>
          <w:szCs w:val="28"/>
          <w:lang w:eastAsia="ar-SA"/>
        </w:rPr>
      </w:pPr>
      <w:r w:rsidRPr="00367C1A">
        <w:rPr>
          <w:sz w:val="28"/>
          <w:szCs w:val="28"/>
          <w:lang w:eastAsia="ar-SA"/>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8"/>
        <w:gridCol w:w="4088"/>
        <w:gridCol w:w="2512"/>
      </w:tblGrid>
      <w:tr w:rsidR="00367C1A" w:rsidRPr="00367C1A" w:rsidTr="00367C1A">
        <w:trPr>
          <w:trHeight w:val="150"/>
        </w:trPr>
        <w:tc>
          <w:tcPr>
            <w:tcW w:w="3108" w:type="dxa"/>
            <w:vAlign w:val="center"/>
          </w:tcPr>
          <w:p w:rsidR="00367C1A" w:rsidRPr="00367C1A" w:rsidRDefault="00367C1A" w:rsidP="00367C1A">
            <w:pPr>
              <w:widowControl w:val="0"/>
              <w:jc w:val="center"/>
              <w:rPr>
                <w:sz w:val="28"/>
                <w:szCs w:val="28"/>
                <w:lang w:eastAsia="ar-SA"/>
              </w:rPr>
            </w:pPr>
            <w:r w:rsidRPr="00367C1A">
              <w:rPr>
                <w:sz w:val="28"/>
                <w:szCs w:val="28"/>
                <w:lang w:eastAsia="ar-SA"/>
              </w:rPr>
              <w:t>День недели</w:t>
            </w:r>
          </w:p>
        </w:tc>
        <w:tc>
          <w:tcPr>
            <w:tcW w:w="4088" w:type="dxa"/>
            <w:vAlign w:val="center"/>
          </w:tcPr>
          <w:p w:rsidR="00367C1A" w:rsidRPr="00367C1A" w:rsidRDefault="00367C1A" w:rsidP="00367C1A">
            <w:pPr>
              <w:widowControl w:val="0"/>
              <w:jc w:val="center"/>
              <w:rPr>
                <w:sz w:val="28"/>
                <w:szCs w:val="28"/>
                <w:lang w:eastAsia="ar-SA"/>
              </w:rPr>
            </w:pPr>
            <w:r w:rsidRPr="00367C1A">
              <w:rPr>
                <w:sz w:val="28"/>
                <w:szCs w:val="28"/>
                <w:lang w:eastAsia="ar-SA"/>
              </w:rPr>
              <w:t>Администрация Гирейского городского поселения</w:t>
            </w:r>
          </w:p>
        </w:tc>
        <w:tc>
          <w:tcPr>
            <w:tcW w:w="2512" w:type="dxa"/>
            <w:vAlign w:val="center"/>
          </w:tcPr>
          <w:p w:rsidR="00367C1A" w:rsidRPr="00367C1A" w:rsidRDefault="00367C1A" w:rsidP="00367C1A">
            <w:pPr>
              <w:widowControl w:val="0"/>
              <w:jc w:val="center"/>
              <w:rPr>
                <w:sz w:val="28"/>
                <w:szCs w:val="28"/>
                <w:lang w:eastAsia="ar-SA"/>
              </w:rPr>
            </w:pPr>
            <w:r w:rsidRPr="00367C1A">
              <w:rPr>
                <w:sz w:val="28"/>
                <w:szCs w:val="28"/>
                <w:lang w:eastAsia="ar-SA"/>
              </w:rPr>
              <w:t>МКУ «МФЦ»</w:t>
            </w:r>
          </w:p>
        </w:tc>
      </w:tr>
      <w:tr w:rsidR="00367C1A" w:rsidRPr="00367C1A" w:rsidTr="00367C1A">
        <w:trPr>
          <w:trHeight w:val="212"/>
        </w:trPr>
        <w:tc>
          <w:tcPr>
            <w:tcW w:w="3108" w:type="dxa"/>
          </w:tcPr>
          <w:p w:rsidR="00367C1A" w:rsidRPr="00367C1A" w:rsidRDefault="00367C1A" w:rsidP="00367C1A">
            <w:pPr>
              <w:widowControl w:val="0"/>
              <w:jc w:val="center"/>
              <w:rPr>
                <w:sz w:val="28"/>
                <w:szCs w:val="28"/>
                <w:lang w:eastAsia="ar-SA"/>
              </w:rPr>
            </w:pPr>
            <w:r w:rsidRPr="00367C1A">
              <w:rPr>
                <w:sz w:val="28"/>
                <w:szCs w:val="28"/>
                <w:lang w:eastAsia="ar-SA"/>
              </w:rPr>
              <w:t>Понедельник</w:t>
            </w:r>
          </w:p>
        </w:tc>
        <w:tc>
          <w:tcPr>
            <w:tcW w:w="4088" w:type="dxa"/>
          </w:tcPr>
          <w:p w:rsidR="00367C1A" w:rsidRPr="00367C1A" w:rsidRDefault="00367C1A" w:rsidP="00367C1A">
            <w:pPr>
              <w:widowControl w:val="0"/>
              <w:jc w:val="center"/>
              <w:rPr>
                <w:sz w:val="28"/>
                <w:szCs w:val="28"/>
                <w:lang w:eastAsia="ar-SA"/>
              </w:rPr>
            </w:pPr>
            <w:r w:rsidRPr="00367C1A">
              <w:rPr>
                <w:sz w:val="28"/>
                <w:szCs w:val="28"/>
                <w:lang w:eastAsia="ar-SA"/>
              </w:rPr>
              <w:t>с 8.00 до 12.00; с 13.00 до 17.00</w:t>
            </w:r>
          </w:p>
        </w:tc>
        <w:tc>
          <w:tcPr>
            <w:tcW w:w="2512" w:type="dxa"/>
          </w:tcPr>
          <w:p w:rsidR="00367C1A" w:rsidRPr="00367C1A" w:rsidRDefault="00367C1A" w:rsidP="00367C1A">
            <w:pPr>
              <w:widowControl w:val="0"/>
              <w:jc w:val="center"/>
              <w:rPr>
                <w:sz w:val="28"/>
                <w:szCs w:val="28"/>
                <w:lang w:eastAsia="ar-SA"/>
              </w:rPr>
            </w:pPr>
            <w:r>
              <w:rPr>
                <w:sz w:val="28"/>
                <w:szCs w:val="28"/>
                <w:lang w:eastAsia="ar-SA"/>
              </w:rPr>
              <w:t xml:space="preserve">с 8.00 до </w:t>
            </w:r>
            <w:r>
              <w:rPr>
                <w:sz w:val="28"/>
                <w:szCs w:val="28"/>
                <w:lang w:val="en-US" w:eastAsia="ar-SA"/>
              </w:rPr>
              <w:t>18</w:t>
            </w:r>
            <w:r w:rsidRPr="00367C1A">
              <w:rPr>
                <w:sz w:val="28"/>
                <w:szCs w:val="28"/>
                <w:lang w:eastAsia="ar-SA"/>
              </w:rPr>
              <w:t>.00</w:t>
            </w:r>
          </w:p>
        </w:tc>
      </w:tr>
      <w:tr w:rsidR="00367C1A" w:rsidRPr="00367C1A" w:rsidTr="00367C1A">
        <w:trPr>
          <w:trHeight w:val="94"/>
        </w:trPr>
        <w:tc>
          <w:tcPr>
            <w:tcW w:w="3108" w:type="dxa"/>
          </w:tcPr>
          <w:p w:rsidR="00367C1A" w:rsidRPr="00367C1A" w:rsidRDefault="00367C1A" w:rsidP="00367C1A">
            <w:pPr>
              <w:widowControl w:val="0"/>
              <w:jc w:val="center"/>
              <w:rPr>
                <w:sz w:val="28"/>
                <w:szCs w:val="28"/>
                <w:lang w:eastAsia="ar-SA"/>
              </w:rPr>
            </w:pPr>
            <w:r w:rsidRPr="00367C1A">
              <w:rPr>
                <w:sz w:val="28"/>
                <w:szCs w:val="28"/>
                <w:lang w:eastAsia="ar-SA"/>
              </w:rPr>
              <w:t>Вторник</w:t>
            </w:r>
          </w:p>
        </w:tc>
        <w:tc>
          <w:tcPr>
            <w:tcW w:w="4088" w:type="dxa"/>
          </w:tcPr>
          <w:p w:rsidR="00367C1A" w:rsidRPr="00367C1A" w:rsidRDefault="00367C1A" w:rsidP="00367C1A">
            <w:pPr>
              <w:widowControl w:val="0"/>
              <w:jc w:val="center"/>
              <w:rPr>
                <w:sz w:val="28"/>
                <w:szCs w:val="28"/>
                <w:lang w:eastAsia="ar-SA"/>
              </w:rPr>
            </w:pPr>
            <w:r w:rsidRPr="00367C1A">
              <w:rPr>
                <w:sz w:val="28"/>
                <w:szCs w:val="28"/>
                <w:lang w:eastAsia="ar-SA"/>
              </w:rPr>
              <w:t>с 8.00 до 12.00; с 13.00 до 17.00</w:t>
            </w:r>
          </w:p>
        </w:tc>
        <w:tc>
          <w:tcPr>
            <w:tcW w:w="2512" w:type="dxa"/>
          </w:tcPr>
          <w:p w:rsidR="00367C1A" w:rsidRPr="00367C1A" w:rsidRDefault="00367C1A" w:rsidP="00367C1A">
            <w:pPr>
              <w:widowControl w:val="0"/>
              <w:jc w:val="center"/>
              <w:rPr>
                <w:sz w:val="28"/>
                <w:szCs w:val="28"/>
                <w:lang w:eastAsia="ar-SA"/>
              </w:rPr>
            </w:pPr>
            <w:r w:rsidRPr="00367C1A">
              <w:rPr>
                <w:sz w:val="28"/>
                <w:szCs w:val="28"/>
                <w:lang w:eastAsia="ar-SA"/>
              </w:rPr>
              <w:t>с 8.00 до 20.00</w:t>
            </w:r>
          </w:p>
        </w:tc>
      </w:tr>
      <w:tr w:rsidR="00367C1A" w:rsidRPr="00367C1A" w:rsidTr="00367C1A">
        <w:trPr>
          <w:trHeight w:val="70"/>
        </w:trPr>
        <w:tc>
          <w:tcPr>
            <w:tcW w:w="3108" w:type="dxa"/>
          </w:tcPr>
          <w:p w:rsidR="00367C1A" w:rsidRPr="00367C1A" w:rsidRDefault="00367C1A" w:rsidP="00367C1A">
            <w:pPr>
              <w:widowControl w:val="0"/>
              <w:jc w:val="center"/>
              <w:rPr>
                <w:sz w:val="28"/>
                <w:szCs w:val="28"/>
                <w:lang w:eastAsia="ar-SA"/>
              </w:rPr>
            </w:pPr>
            <w:r w:rsidRPr="00367C1A">
              <w:rPr>
                <w:sz w:val="28"/>
                <w:szCs w:val="28"/>
                <w:lang w:eastAsia="ar-SA"/>
              </w:rPr>
              <w:t>Среда</w:t>
            </w:r>
          </w:p>
        </w:tc>
        <w:tc>
          <w:tcPr>
            <w:tcW w:w="4088" w:type="dxa"/>
          </w:tcPr>
          <w:p w:rsidR="00367C1A" w:rsidRPr="00367C1A" w:rsidRDefault="00367C1A" w:rsidP="00367C1A">
            <w:pPr>
              <w:widowControl w:val="0"/>
              <w:jc w:val="center"/>
              <w:rPr>
                <w:sz w:val="28"/>
                <w:szCs w:val="28"/>
                <w:lang w:eastAsia="ar-SA"/>
              </w:rPr>
            </w:pPr>
            <w:r w:rsidRPr="00367C1A">
              <w:rPr>
                <w:sz w:val="28"/>
                <w:szCs w:val="28"/>
                <w:lang w:eastAsia="ar-SA"/>
              </w:rPr>
              <w:t>с 8.00 до 12.00; с 13.00 до 17.00</w:t>
            </w:r>
          </w:p>
        </w:tc>
        <w:tc>
          <w:tcPr>
            <w:tcW w:w="2512" w:type="dxa"/>
          </w:tcPr>
          <w:p w:rsidR="00367C1A" w:rsidRPr="00367C1A" w:rsidRDefault="00367C1A" w:rsidP="00367C1A">
            <w:pPr>
              <w:jc w:val="center"/>
              <w:rPr>
                <w:sz w:val="28"/>
                <w:szCs w:val="28"/>
              </w:rPr>
            </w:pPr>
            <w:r>
              <w:rPr>
                <w:sz w:val="28"/>
                <w:szCs w:val="28"/>
              </w:rPr>
              <w:t xml:space="preserve">с 8.00 до </w:t>
            </w:r>
            <w:r>
              <w:rPr>
                <w:sz w:val="28"/>
                <w:szCs w:val="28"/>
                <w:lang w:val="en-US"/>
              </w:rPr>
              <w:t>18</w:t>
            </w:r>
            <w:r w:rsidRPr="00367C1A">
              <w:rPr>
                <w:sz w:val="28"/>
                <w:szCs w:val="28"/>
              </w:rPr>
              <w:t>.00</w:t>
            </w:r>
          </w:p>
        </w:tc>
      </w:tr>
      <w:tr w:rsidR="00367C1A" w:rsidRPr="00367C1A" w:rsidTr="00367C1A">
        <w:trPr>
          <w:trHeight w:val="70"/>
        </w:trPr>
        <w:tc>
          <w:tcPr>
            <w:tcW w:w="3108" w:type="dxa"/>
          </w:tcPr>
          <w:p w:rsidR="00367C1A" w:rsidRPr="00367C1A" w:rsidRDefault="00367C1A" w:rsidP="00367C1A">
            <w:pPr>
              <w:widowControl w:val="0"/>
              <w:jc w:val="center"/>
              <w:rPr>
                <w:sz w:val="28"/>
                <w:szCs w:val="28"/>
                <w:lang w:eastAsia="ar-SA"/>
              </w:rPr>
            </w:pPr>
            <w:r w:rsidRPr="00367C1A">
              <w:rPr>
                <w:sz w:val="28"/>
                <w:szCs w:val="28"/>
                <w:lang w:eastAsia="ar-SA"/>
              </w:rPr>
              <w:t>Четверг</w:t>
            </w:r>
          </w:p>
        </w:tc>
        <w:tc>
          <w:tcPr>
            <w:tcW w:w="4088" w:type="dxa"/>
          </w:tcPr>
          <w:p w:rsidR="00367C1A" w:rsidRPr="00367C1A" w:rsidRDefault="00367C1A" w:rsidP="00367C1A">
            <w:pPr>
              <w:widowControl w:val="0"/>
              <w:jc w:val="center"/>
              <w:rPr>
                <w:sz w:val="28"/>
                <w:szCs w:val="28"/>
                <w:lang w:eastAsia="ar-SA"/>
              </w:rPr>
            </w:pPr>
            <w:r w:rsidRPr="00367C1A">
              <w:rPr>
                <w:sz w:val="28"/>
                <w:szCs w:val="28"/>
                <w:lang w:eastAsia="ar-SA"/>
              </w:rPr>
              <w:t>с 8.00 до 12.00; с 13.00 до 17.00</w:t>
            </w:r>
          </w:p>
        </w:tc>
        <w:tc>
          <w:tcPr>
            <w:tcW w:w="2512" w:type="dxa"/>
          </w:tcPr>
          <w:p w:rsidR="00367C1A" w:rsidRPr="00367C1A" w:rsidRDefault="00367C1A" w:rsidP="00367C1A">
            <w:pPr>
              <w:jc w:val="center"/>
              <w:rPr>
                <w:sz w:val="28"/>
                <w:szCs w:val="28"/>
              </w:rPr>
            </w:pPr>
            <w:r>
              <w:rPr>
                <w:sz w:val="28"/>
                <w:szCs w:val="28"/>
              </w:rPr>
              <w:t xml:space="preserve">с 8.00 до </w:t>
            </w:r>
            <w:r>
              <w:rPr>
                <w:sz w:val="28"/>
                <w:szCs w:val="28"/>
                <w:lang w:val="en-US"/>
              </w:rPr>
              <w:t>18</w:t>
            </w:r>
            <w:r w:rsidRPr="00367C1A">
              <w:rPr>
                <w:sz w:val="28"/>
                <w:szCs w:val="28"/>
              </w:rPr>
              <w:t>.00</w:t>
            </w:r>
          </w:p>
        </w:tc>
      </w:tr>
      <w:tr w:rsidR="00367C1A" w:rsidRPr="00367C1A" w:rsidTr="00367C1A">
        <w:trPr>
          <w:trHeight w:val="114"/>
        </w:trPr>
        <w:tc>
          <w:tcPr>
            <w:tcW w:w="3108" w:type="dxa"/>
          </w:tcPr>
          <w:p w:rsidR="00367C1A" w:rsidRPr="00367C1A" w:rsidRDefault="00367C1A" w:rsidP="00367C1A">
            <w:pPr>
              <w:widowControl w:val="0"/>
              <w:jc w:val="center"/>
              <w:rPr>
                <w:sz w:val="28"/>
                <w:szCs w:val="28"/>
                <w:lang w:eastAsia="ar-SA"/>
              </w:rPr>
            </w:pPr>
            <w:r w:rsidRPr="00367C1A">
              <w:rPr>
                <w:sz w:val="28"/>
                <w:szCs w:val="28"/>
                <w:lang w:eastAsia="ar-SA"/>
              </w:rPr>
              <w:t>Пятница</w:t>
            </w:r>
          </w:p>
        </w:tc>
        <w:tc>
          <w:tcPr>
            <w:tcW w:w="4088" w:type="dxa"/>
          </w:tcPr>
          <w:p w:rsidR="00367C1A" w:rsidRPr="00367C1A" w:rsidRDefault="00367C1A" w:rsidP="00367C1A">
            <w:pPr>
              <w:widowControl w:val="0"/>
              <w:jc w:val="center"/>
              <w:rPr>
                <w:sz w:val="28"/>
                <w:szCs w:val="28"/>
                <w:lang w:eastAsia="ar-SA"/>
              </w:rPr>
            </w:pPr>
            <w:r w:rsidRPr="00367C1A">
              <w:rPr>
                <w:sz w:val="28"/>
                <w:szCs w:val="28"/>
                <w:lang w:eastAsia="ar-SA"/>
              </w:rPr>
              <w:t>с 8.00 до 12.00; с 13.00 до 16.00</w:t>
            </w:r>
          </w:p>
        </w:tc>
        <w:tc>
          <w:tcPr>
            <w:tcW w:w="2512" w:type="dxa"/>
          </w:tcPr>
          <w:p w:rsidR="00367C1A" w:rsidRPr="00367C1A" w:rsidRDefault="00367C1A" w:rsidP="00367C1A">
            <w:pPr>
              <w:jc w:val="center"/>
              <w:rPr>
                <w:sz w:val="28"/>
                <w:szCs w:val="28"/>
              </w:rPr>
            </w:pPr>
            <w:r>
              <w:rPr>
                <w:sz w:val="28"/>
                <w:szCs w:val="28"/>
              </w:rPr>
              <w:t xml:space="preserve">с 8.00 до </w:t>
            </w:r>
            <w:r>
              <w:rPr>
                <w:sz w:val="28"/>
                <w:szCs w:val="28"/>
                <w:lang w:val="en-US"/>
              </w:rPr>
              <w:t>18</w:t>
            </w:r>
            <w:r w:rsidRPr="00367C1A">
              <w:rPr>
                <w:sz w:val="28"/>
                <w:szCs w:val="28"/>
              </w:rPr>
              <w:t>.00</w:t>
            </w:r>
          </w:p>
        </w:tc>
      </w:tr>
      <w:tr w:rsidR="00367C1A" w:rsidRPr="00367C1A" w:rsidTr="00367C1A">
        <w:trPr>
          <w:trHeight w:val="70"/>
        </w:trPr>
        <w:tc>
          <w:tcPr>
            <w:tcW w:w="3108" w:type="dxa"/>
          </w:tcPr>
          <w:p w:rsidR="00367C1A" w:rsidRPr="00367C1A" w:rsidRDefault="00367C1A" w:rsidP="00367C1A">
            <w:pPr>
              <w:widowControl w:val="0"/>
              <w:jc w:val="center"/>
              <w:rPr>
                <w:sz w:val="28"/>
                <w:szCs w:val="28"/>
                <w:lang w:eastAsia="ar-SA"/>
              </w:rPr>
            </w:pPr>
            <w:r w:rsidRPr="00367C1A">
              <w:rPr>
                <w:sz w:val="28"/>
                <w:szCs w:val="28"/>
                <w:lang w:eastAsia="ar-SA"/>
              </w:rPr>
              <w:t>Суббота</w:t>
            </w:r>
          </w:p>
        </w:tc>
        <w:tc>
          <w:tcPr>
            <w:tcW w:w="4088" w:type="dxa"/>
          </w:tcPr>
          <w:p w:rsidR="00367C1A" w:rsidRPr="00367C1A" w:rsidRDefault="00367C1A" w:rsidP="00367C1A">
            <w:pPr>
              <w:widowControl w:val="0"/>
              <w:jc w:val="center"/>
              <w:rPr>
                <w:sz w:val="28"/>
                <w:szCs w:val="28"/>
                <w:lang w:eastAsia="ar-SA"/>
              </w:rPr>
            </w:pPr>
            <w:r w:rsidRPr="00367C1A">
              <w:rPr>
                <w:sz w:val="28"/>
                <w:szCs w:val="28"/>
                <w:lang w:eastAsia="ar-SA"/>
              </w:rPr>
              <w:t>выходной</w:t>
            </w:r>
          </w:p>
        </w:tc>
        <w:tc>
          <w:tcPr>
            <w:tcW w:w="2512" w:type="dxa"/>
          </w:tcPr>
          <w:p w:rsidR="00367C1A" w:rsidRPr="00367C1A" w:rsidRDefault="00367C1A" w:rsidP="00367C1A">
            <w:pPr>
              <w:jc w:val="center"/>
              <w:rPr>
                <w:sz w:val="28"/>
                <w:szCs w:val="28"/>
              </w:rPr>
            </w:pPr>
            <w:r>
              <w:rPr>
                <w:sz w:val="28"/>
                <w:szCs w:val="28"/>
              </w:rPr>
              <w:t xml:space="preserve">с 8.00 до </w:t>
            </w:r>
            <w:r>
              <w:rPr>
                <w:sz w:val="28"/>
                <w:szCs w:val="28"/>
                <w:lang w:val="en-US"/>
              </w:rPr>
              <w:t>18</w:t>
            </w:r>
            <w:r w:rsidRPr="00367C1A">
              <w:rPr>
                <w:sz w:val="28"/>
                <w:szCs w:val="28"/>
              </w:rPr>
              <w:t>.00</w:t>
            </w:r>
          </w:p>
        </w:tc>
      </w:tr>
      <w:tr w:rsidR="00367C1A" w:rsidRPr="00367C1A" w:rsidTr="00367C1A">
        <w:trPr>
          <w:trHeight w:val="70"/>
        </w:trPr>
        <w:tc>
          <w:tcPr>
            <w:tcW w:w="3108" w:type="dxa"/>
          </w:tcPr>
          <w:p w:rsidR="00367C1A" w:rsidRPr="00367C1A" w:rsidRDefault="00367C1A" w:rsidP="00367C1A">
            <w:pPr>
              <w:widowControl w:val="0"/>
              <w:jc w:val="center"/>
              <w:rPr>
                <w:sz w:val="28"/>
                <w:szCs w:val="28"/>
                <w:lang w:eastAsia="ar-SA"/>
              </w:rPr>
            </w:pPr>
            <w:r w:rsidRPr="00367C1A">
              <w:rPr>
                <w:sz w:val="28"/>
                <w:szCs w:val="28"/>
                <w:lang w:eastAsia="ar-SA"/>
              </w:rPr>
              <w:t>Воскресенье</w:t>
            </w:r>
          </w:p>
        </w:tc>
        <w:tc>
          <w:tcPr>
            <w:tcW w:w="4088" w:type="dxa"/>
          </w:tcPr>
          <w:p w:rsidR="00367C1A" w:rsidRPr="00367C1A" w:rsidRDefault="00367C1A" w:rsidP="00367C1A">
            <w:pPr>
              <w:widowControl w:val="0"/>
              <w:jc w:val="center"/>
              <w:rPr>
                <w:sz w:val="28"/>
                <w:szCs w:val="28"/>
                <w:lang w:eastAsia="ar-SA"/>
              </w:rPr>
            </w:pPr>
            <w:r w:rsidRPr="00367C1A">
              <w:rPr>
                <w:sz w:val="28"/>
                <w:szCs w:val="28"/>
                <w:lang w:eastAsia="ar-SA"/>
              </w:rPr>
              <w:t>выходной</w:t>
            </w:r>
          </w:p>
        </w:tc>
        <w:tc>
          <w:tcPr>
            <w:tcW w:w="2512" w:type="dxa"/>
          </w:tcPr>
          <w:p w:rsidR="00367C1A" w:rsidRPr="00367C1A" w:rsidRDefault="00367C1A" w:rsidP="00367C1A">
            <w:pPr>
              <w:widowControl w:val="0"/>
              <w:jc w:val="center"/>
              <w:rPr>
                <w:sz w:val="28"/>
                <w:szCs w:val="28"/>
                <w:lang w:eastAsia="ar-SA"/>
              </w:rPr>
            </w:pPr>
            <w:r w:rsidRPr="00367C1A">
              <w:rPr>
                <w:sz w:val="28"/>
                <w:szCs w:val="28"/>
                <w:lang w:eastAsia="ar-SA"/>
              </w:rPr>
              <w:t>выходной</w:t>
            </w:r>
          </w:p>
        </w:tc>
      </w:tr>
    </w:tbl>
    <w:p w:rsidR="00367C1A" w:rsidRPr="00367C1A" w:rsidRDefault="00367C1A" w:rsidP="00367C1A">
      <w:pPr>
        <w:widowControl w:val="0"/>
        <w:tabs>
          <w:tab w:val="left" w:pos="708"/>
        </w:tabs>
        <w:ind w:firstLine="709"/>
        <w:jc w:val="both"/>
        <w:rPr>
          <w:sz w:val="28"/>
          <w:szCs w:val="28"/>
          <w:lang w:eastAsia="ar-SA"/>
        </w:rPr>
      </w:pPr>
      <w:r w:rsidRPr="00367C1A">
        <w:rPr>
          <w:sz w:val="28"/>
          <w:szCs w:val="28"/>
          <w:lang w:eastAsia="ar-SA"/>
        </w:rPr>
        <w:t>1.3.6. На информационных стендах в помещениях администрации и         МКУ «МФЦ», предназначенных для приема документов для предоставления муниципальной услуги, размещается следующая информация:</w:t>
      </w:r>
    </w:p>
    <w:p w:rsidR="00367C1A" w:rsidRPr="00367C1A" w:rsidRDefault="00367C1A" w:rsidP="00367C1A">
      <w:pPr>
        <w:widowControl w:val="0"/>
        <w:tabs>
          <w:tab w:val="left" w:pos="0"/>
          <w:tab w:val="num" w:pos="709"/>
        </w:tabs>
        <w:ind w:firstLine="709"/>
        <w:jc w:val="both"/>
        <w:rPr>
          <w:sz w:val="28"/>
          <w:szCs w:val="28"/>
          <w:lang w:eastAsia="ar-SA"/>
        </w:rPr>
      </w:pPr>
      <w:r w:rsidRPr="00367C1A">
        <w:rPr>
          <w:sz w:val="28"/>
          <w:szCs w:val="28"/>
          <w:lang w:eastAsia="ar-SA"/>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367C1A" w:rsidRPr="00367C1A" w:rsidRDefault="00367C1A" w:rsidP="00367C1A">
      <w:pPr>
        <w:widowControl w:val="0"/>
        <w:tabs>
          <w:tab w:val="num" w:pos="709"/>
        </w:tabs>
        <w:ind w:firstLine="709"/>
        <w:jc w:val="both"/>
        <w:rPr>
          <w:sz w:val="28"/>
          <w:szCs w:val="28"/>
          <w:lang w:eastAsia="ar-SA"/>
        </w:rPr>
      </w:pPr>
      <w:r w:rsidRPr="00367C1A">
        <w:rPr>
          <w:sz w:val="28"/>
          <w:szCs w:val="28"/>
          <w:lang w:eastAsia="ar-SA"/>
        </w:rPr>
        <w:t>текст административного регламента с приложениями;</w:t>
      </w:r>
    </w:p>
    <w:p w:rsidR="00367C1A" w:rsidRPr="00367C1A" w:rsidRDefault="00367C1A" w:rsidP="00367C1A">
      <w:pPr>
        <w:widowControl w:val="0"/>
        <w:tabs>
          <w:tab w:val="num" w:pos="709"/>
        </w:tabs>
        <w:ind w:firstLine="709"/>
        <w:jc w:val="both"/>
        <w:rPr>
          <w:sz w:val="28"/>
          <w:szCs w:val="28"/>
          <w:lang w:eastAsia="ar-SA"/>
        </w:rPr>
      </w:pPr>
      <w:r w:rsidRPr="00367C1A">
        <w:rPr>
          <w:sz w:val="28"/>
          <w:szCs w:val="28"/>
          <w:lang w:eastAsia="ar-SA"/>
        </w:rPr>
        <w:t>перечень документов, необходимых для предоставления муниципальной услуги, и требования, предъявляемые к этим документам;</w:t>
      </w:r>
    </w:p>
    <w:p w:rsidR="00367C1A" w:rsidRPr="00367C1A" w:rsidRDefault="00367C1A" w:rsidP="00367C1A">
      <w:pPr>
        <w:widowControl w:val="0"/>
        <w:tabs>
          <w:tab w:val="left" w:pos="0"/>
          <w:tab w:val="num" w:pos="709"/>
        </w:tabs>
        <w:ind w:firstLine="709"/>
        <w:jc w:val="both"/>
        <w:rPr>
          <w:sz w:val="28"/>
          <w:szCs w:val="28"/>
          <w:lang w:eastAsia="ar-SA"/>
        </w:rPr>
      </w:pPr>
      <w:r w:rsidRPr="00367C1A">
        <w:rPr>
          <w:sz w:val="28"/>
          <w:szCs w:val="28"/>
          <w:lang w:eastAsia="ar-SA"/>
        </w:rPr>
        <w:t>образец оформления заявления на предоставление муниципальной услуги;</w:t>
      </w:r>
    </w:p>
    <w:p w:rsidR="00367C1A" w:rsidRPr="00367C1A" w:rsidRDefault="00367C1A" w:rsidP="00367C1A">
      <w:pPr>
        <w:widowControl w:val="0"/>
        <w:tabs>
          <w:tab w:val="num" w:pos="709"/>
        </w:tabs>
        <w:ind w:firstLine="709"/>
        <w:jc w:val="both"/>
        <w:rPr>
          <w:sz w:val="28"/>
          <w:szCs w:val="28"/>
          <w:lang w:eastAsia="ar-SA"/>
        </w:rPr>
      </w:pPr>
      <w:r w:rsidRPr="00367C1A">
        <w:rPr>
          <w:sz w:val="28"/>
          <w:szCs w:val="28"/>
          <w:lang w:eastAsia="ar-SA"/>
        </w:rPr>
        <w:t>сведения о месторасположении администрации и МКУ «МФЦ», где заявитель может получить документы, необходимые для предоставления муниципальной услуги, график (режим) их работы;</w:t>
      </w:r>
    </w:p>
    <w:p w:rsidR="00367C1A" w:rsidRPr="00367C1A" w:rsidRDefault="00367C1A" w:rsidP="00367C1A">
      <w:pPr>
        <w:widowControl w:val="0"/>
        <w:tabs>
          <w:tab w:val="num" w:pos="709"/>
        </w:tabs>
        <w:ind w:firstLine="709"/>
        <w:jc w:val="both"/>
        <w:rPr>
          <w:sz w:val="28"/>
          <w:szCs w:val="28"/>
          <w:lang w:eastAsia="ar-SA"/>
        </w:rPr>
      </w:pPr>
      <w:r w:rsidRPr="00367C1A">
        <w:rPr>
          <w:sz w:val="28"/>
          <w:szCs w:val="28"/>
          <w:lang w:eastAsia="ar-SA"/>
        </w:rPr>
        <w:t>почтовые адреса, номера телефонов, по которым заявители могут получить информацию о документах, необходимых для предоставления муниципальной услуги, фамилии главы Гирейского городского поселения Гулькевичского района (далее – глава поселения) и руководителя МКУ «МФЦ»;</w:t>
      </w:r>
    </w:p>
    <w:p w:rsidR="00367C1A" w:rsidRPr="00367C1A" w:rsidRDefault="00367C1A" w:rsidP="00367C1A">
      <w:pPr>
        <w:widowControl w:val="0"/>
        <w:tabs>
          <w:tab w:val="num" w:pos="709"/>
        </w:tabs>
        <w:ind w:firstLine="709"/>
        <w:jc w:val="both"/>
        <w:rPr>
          <w:sz w:val="28"/>
          <w:szCs w:val="28"/>
          <w:lang w:eastAsia="ar-SA"/>
        </w:rPr>
      </w:pPr>
      <w:r w:rsidRPr="00367C1A">
        <w:rPr>
          <w:sz w:val="28"/>
          <w:szCs w:val="28"/>
          <w:lang w:eastAsia="ar-SA"/>
        </w:rPr>
        <w:t>порядок получения консультаций о предоставлении муниципальной услуги;</w:t>
      </w:r>
    </w:p>
    <w:p w:rsidR="00367C1A" w:rsidRPr="00367C1A" w:rsidRDefault="00367C1A" w:rsidP="00367C1A">
      <w:pPr>
        <w:widowControl w:val="0"/>
        <w:tabs>
          <w:tab w:val="num" w:pos="709"/>
        </w:tabs>
        <w:ind w:firstLine="709"/>
        <w:jc w:val="both"/>
        <w:rPr>
          <w:sz w:val="28"/>
          <w:szCs w:val="28"/>
          <w:lang w:eastAsia="ar-SA"/>
        </w:rPr>
      </w:pPr>
      <w:r w:rsidRPr="00367C1A">
        <w:rPr>
          <w:sz w:val="28"/>
          <w:szCs w:val="28"/>
          <w:lang w:eastAsia="ar-SA"/>
        </w:rPr>
        <w:t>порядок и сроки предоставления муниципальной услуги;</w:t>
      </w:r>
    </w:p>
    <w:p w:rsidR="00367C1A" w:rsidRPr="00367C1A" w:rsidRDefault="00367C1A" w:rsidP="00367C1A">
      <w:pPr>
        <w:widowControl w:val="0"/>
        <w:tabs>
          <w:tab w:val="num" w:pos="709"/>
          <w:tab w:val="left" w:pos="1134"/>
          <w:tab w:val="left" w:pos="1418"/>
        </w:tabs>
        <w:ind w:firstLine="709"/>
        <w:jc w:val="both"/>
        <w:rPr>
          <w:sz w:val="28"/>
          <w:szCs w:val="28"/>
          <w:lang w:eastAsia="ar-SA"/>
        </w:rPr>
      </w:pPr>
      <w:r w:rsidRPr="00367C1A">
        <w:rPr>
          <w:sz w:val="28"/>
          <w:szCs w:val="28"/>
          <w:lang w:eastAsia="ar-SA"/>
        </w:rPr>
        <w:t>основания отказа, приостановки предоставления муниципальной услуги;</w:t>
      </w:r>
    </w:p>
    <w:p w:rsidR="00367C1A" w:rsidRPr="00367C1A" w:rsidRDefault="00367C1A" w:rsidP="00367C1A">
      <w:pPr>
        <w:widowControl w:val="0"/>
        <w:ind w:firstLine="709"/>
        <w:jc w:val="both"/>
        <w:rPr>
          <w:sz w:val="28"/>
          <w:szCs w:val="28"/>
        </w:rPr>
      </w:pPr>
      <w:r w:rsidRPr="00367C1A">
        <w:rPr>
          <w:sz w:val="28"/>
          <w:szCs w:val="28"/>
        </w:rPr>
        <w:t>блок-схема предоставления муниципальной услуги (приложение № 3 к административному регламенту).</w:t>
      </w:r>
    </w:p>
    <w:p w:rsidR="00367C1A" w:rsidRPr="00367C1A" w:rsidRDefault="00367C1A" w:rsidP="00367C1A">
      <w:pPr>
        <w:widowControl w:val="0"/>
        <w:ind w:firstLine="709"/>
        <w:jc w:val="center"/>
        <w:rPr>
          <w:sz w:val="28"/>
          <w:szCs w:val="28"/>
        </w:rPr>
      </w:pPr>
    </w:p>
    <w:p w:rsidR="00367C1A" w:rsidRPr="00367C1A" w:rsidRDefault="00367C1A" w:rsidP="00367C1A">
      <w:pPr>
        <w:widowControl w:val="0"/>
        <w:ind w:firstLine="709"/>
        <w:jc w:val="center"/>
        <w:rPr>
          <w:sz w:val="28"/>
          <w:szCs w:val="28"/>
        </w:rPr>
      </w:pPr>
      <w:r w:rsidRPr="00367C1A">
        <w:rPr>
          <w:sz w:val="28"/>
          <w:szCs w:val="28"/>
        </w:rPr>
        <w:t>2. Стандарт предоставления муниципальной услуги</w:t>
      </w:r>
    </w:p>
    <w:p w:rsidR="00367C1A" w:rsidRPr="00367C1A" w:rsidRDefault="00367C1A" w:rsidP="00367C1A">
      <w:pPr>
        <w:widowControl w:val="0"/>
        <w:ind w:firstLine="709"/>
        <w:jc w:val="center"/>
        <w:rPr>
          <w:sz w:val="28"/>
          <w:szCs w:val="28"/>
        </w:rPr>
      </w:pPr>
    </w:p>
    <w:p w:rsidR="00367C1A" w:rsidRPr="00367C1A" w:rsidRDefault="00367C1A" w:rsidP="00367C1A">
      <w:pPr>
        <w:widowControl w:val="0"/>
        <w:ind w:firstLine="709"/>
        <w:jc w:val="center"/>
        <w:rPr>
          <w:sz w:val="28"/>
          <w:szCs w:val="28"/>
        </w:rPr>
      </w:pPr>
      <w:r w:rsidRPr="00367C1A">
        <w:rPr>
          <w:sz w:val="28"/>
          <w:szCs w:val="28"/>
        </w:rPr>
        <w:t>2.1. Наименование муниципальной услуги</w:t>
      </w:r>
    </w:p>
    <w:p w:rsidR="00367C1A" w:rsidRPr="00367C1A" w:rsidRDefault="00367C1A" w:rsidP="00367C1A">
      <w:pPr>
        <w:widowControl w:val="0"/>
        <w:ind w:firstLine="709"/>
        <w:jc w:val="center"/>
        <w:rPr>
          <w:sz w:val="28"/>
          <w:szCs w:val="28"/>
        </w:rPr>
      </w:pPr>
    </w:p>
    <w:p w:rsidR="00367C1A" w:rsidRPr="00367C1A" w:rsidRDefault="00367C1A" w:rsidP="00367C1A">
      <w:pPr>
        <w:widowControl w:val="0"/>
        <w:autoSpaceDE w:val="0"/>
        <w:ind w:firstLine="709"/>
        <w:jc w:val="both"/>
        <w:rPr>
          <w:sz w:val="28"/>
          <w:szCs w:val="28"/>
        </w:rPr>
      </w:pPr>
      <w:r w:rsidRPr="00367C1A">
        <w:rPr>
          <w:bCs/>
          <w:kern w:val="2"/>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67C1A">
        <w:rPr>
          <w:sz w:val="28"/>
          <w:szCs w:val="28"/>
        </w:rPr>
        <w:t>.</w:t>
      </w:r>
    </w:p>
    <w:p w:rsidR="00367C1A" w:rsidRPr="00367C1A" w:rsidRDefault="00367C1A" w:rsidP="00367C1A">
      <w:pPr>
        <w:widowControl w:val="0"/>
        <w:ind w:firstLine="709"/>
        <w:jc w:val="center"/>
        <w:rPr>
          <w:sz w:val="28"/>
          <w:szCs w:val="28"/>
        </w:rPr>
      </w:pPr>
      <w:r w:rsidRPr="00367C1A">
        <w:rPr>
          <w:sz w:val="28"/>
          <w:szCs w:val="28"/>
        </w:rPr>
        <w:t>2.2. Наименование органа, предоставляющего</w:t>
      </w:r>
    </w:p>
    <w:p w:rsidR="00367C1A" w:rsidRPr="00367C1A" w:rsidRDefault="00367C1A" w:rsidP="00367C1A">
      <w:pPr>
        <w:widowControl w:val="0"/>
        <w:ind w:firstLine="709"/>
        <w:jc w:val="center"/>
        <w:rPr>
          <w:sz w:val="28"/>
          <w:szCs w:val="28"/>
        </w:rPr>
      </w:pPr>
      <w:r w:rsidRPr="00367C1A">
        <w:rPr>
          <w:sz w:val="28"/>
          <w:szCs w:val="28"/>
        </w:rPr>
        <w:t>муниципальную услугу</w:t>
      </w:r>
    </w:p>
    <w:p w:rsidR="00367C1A" w:rsidRPr="00367C1A" w:rsidRDefault="00367C1A" w:rsidP="00367C1A">
      <w:pPr>
        <w:widowControl w:val="0"/>
        <w:ind w:firstLine="709"/>
        <w:jc w:val="center"/>
        <w:rPr>
          <w:sz w:val="28"/>
          <w:szCs w:val="28"/>
        </w:rPr>
      </w:pPr>
    </w:p>
    <w:p w:rsidR="00367C1A" w:rsidRPr="00367C1A" w:rsidRDefault="00367C1A" w:rsidP="00367C1A">
      <w:pPr>
        <w:widowControl w:val="0"/>
        <w:ind w:firstLine="709"/>
        <w:jc w:val="both"/>
        <w:rPr>
          <w:sz w:val="28"/>
          <w:szCs w:val="28"/>
        </w:rPr>
      </w:pPr>
      <w:r w:rsidRPr="00367C1A">
        <w:rPr>
          <w:sz w:val="28"/>
          <w:szCs w:val="28"/>
        </w:rPr>
        <w:t>2.2.1. Полномочия по предоставлению муниципальной услуги осуществляются Администрацией.</w:t>
      </w:r>
    </w:p>
    <w:p w:rsidR="00367C1A" w:rsidRPr="00367C1A" w:rsidRDefault="00367C1A" w:rsidP="00367C1A">
      <w:pPr>
        <w:widowControl w:val="0"/>
        <w:ind w:firstLine="709"/>
        <w:jc w:val="both"/>
        <w:rPr>
          <w:sz w:val="28"/>
          <w:szCs w:val="28"/>
        </w:rPr>
      </w:pPr>
      <w:r w:rsidRPr="00367C1A">
        <w:rPr>
          <w:sz w:val="28"/>
          <w:szCs w:val="28"/>
        </w:rPr>
        <w:t>2.2.2. Прием документов, необходимых для предоставления муниципальной услуги, и выдача документов по результатам оказания муниципальной услуги, осуществляется:</w:t>
      </w:r>
    </w:p>
    <w:p w:rsidR="00367C1A" w:rsidRPr="00367C1A" w:rsidRDefault="00367C1A" w:rsidP="00367C1A">
      <w:pPr>
        <w:widowControl w:val="0"/>
        <w:ind w:firstLine="709"/>
        <w:jc w:val="both"/>
        <w:rPr>
          <w:sz w:val="28"/>
          <w:szCs w:val="28"/>
        </w:rPr>
      </w:pPr>
      <w:r w:rsidRPr="00367C1A">
        <w:rPr>
          <w:sz w:val="28"/>
          <w:szCs w:val="28"/>
        </w:rPr>
        <w:t>в Администрации в соответствии с Административным регламентом;</w:t>
      </w:r>
    </w:p>
    <w:p w:rsidR="00367C1A" w:rsidRPr="00367C1A" w:rsidRDefault="00367C1A" w:rsidP="00367C1A">
      <w:pPr>
        <w:widowControl w:val="0"/>
        <w:ind w:firstLine="709"/>
        <w:jc w:val="both"/>
        <w:rPr>
          <w:sz w:val="28"/>
          <w:szCs w:val="28"/>
        </w:rPr>
      </w:pPr>
      <w:r w:rsidRPr="00367C1A">
        <w:rPr>
          <w:sz w:val="28"/>
          <w:szCs w:val="28"/>
        </w:rPr>
        <w:t>в МКУ «МФЦ», в соответствии с регламентом работы муниципального казенного учреждения «Многофункциональный центр по предоставлению государственных и муниципальных услуг муниципального образования Гулькевичский район».</w:t>
      </w:r>
    </w:p>
    <w:p w:rsidR="00367C1A" w:rsidRPr="00367C1A" w:rsidRDefault="00367C1A" w:rsidP="00367C1A">
      <w:pPr>
        <w:widowControl w:val="0"/>
        <w:ind w:firstLine="720"/>
        <w:jc w:val="both"/>
        <w:rPr>
          <w:sz w:val="28"/>
          <w:szCs w:val="28"/>
        </w:rPr>
      </w:pPr>
      <w:r w:rsidRPr="00367C1A">
        <w:rPr>
          <w:sz w:val="28"/>
          <w:szCs w:val="28"/>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нормативно-правовым актом представительного органа Гирейского городского поселения Гулькевичского района.</w:t>
      </w:r>
    </w:p>
    <w:p w:rsidR="00367C1A" w:rsidRPr="00367C1A" w:rsidRDefault="00367C1A" w:rsidP="00367C1A">
      <w:pPr>
        <w:widowControl w:val="0"/>
        <w:ind w:firstLine="709"/>
        <w:jc w:val="center"/>
        <w:rPr>
          <w:sz w:val="28"/>
          <w:szCs w:val="28"/>
        </w:rPr>
      </w:pPr>
    </w:p>
    <w:p w:rsidR="00367C1A" w:rsidRPr="00367C1A" w:rsidRDefault="00367C1A" w:rsidP="00367C1A">
      <w:pPr>
        <w:widowControl w:val="0"/>
        <w:ind w:firstLine="709"/>
        <w:jc w:val="center"/>
        <w:rPr>
          <w:sz w:val="28"/>
          <w:szCs w:val="28"/>
        </w:rPr>
      </w:pPr>
      <w:r w:rsidRPr="00367C1A">
        <w:rPr>
          <w:sz w:val="28"/>
          <w:szCs w:val="28"/>
        </w:rPr>
        <w:t xml:space="preserve">2.3. Описание результата предоставления </w:t>
      </w:r>
    </w:p>
    <w:p w:rsidR="00367C1A" w:rsidRPr="00367C1A" w:rsidRDefault="00367C1A" w:rsidP="00367C1A">
      <w:pPr>
        <w:widowControl w:val="0"/>
        <w:ind w:firstLine="709"/>
        <w:jc w:val="center"/>
        <w:rPr>
          <w:sz w:val="28"/>
          <w:szCs w:val="28"/>
        </w:rPr>
      </w:pPr>
      <w:r w:rsidRPr="00367C1A">
        <w:rPr>
          <w:sz w:val="28"/>
          <w:szCs w:val="28"/>
        </w:rPr>
        <w:t>муниципальной услуги</w:t>
      </w:r>
    </w:p>
    <w:p w:rsidR="00367C1A" w:rsidRPr="00367C1A" w:rsidRDefault="00367C1A" w:rsidP="00367C1A">
      <w:pPr>
        <w:widowControl w:val="0"/>
        <w:ind w:firstLine="709"/>
        <w:jc w:val="center"/>
        <w:rPr>
          <w:sz w:val="28"/>
          <w:szCs w:val="28"/>
        </w:rPr>
      </w:pPr>
    </w:p>
    <w:p w:rsidR="00367C1A" w:rsidRPr="00367C1A" w:rsidRDefault="00367C1A" w:rsidP="00367C1A">
      <w:pPr>
        <w:widowControl w:val="0"/>
        <w:ind w:firstLine="709"/>
        <w:jc w:val="both"/>
        <w:rPr>
          <w:sz w:val="28"/>
          <w:szCs w:val="28"/>
        </w:rPr>
      </w:pPr>
      <w:r w:rsidRPr="00367C1A">
        <w:rPr>
          <w:sz w:val="28"/>
          <w:szCs w:val="28"/>
        </w:rPr>
        <w:t>2.3.1. Результатом предоставления муниципальной услуги является:</w:t>
      </w:r>
    </w:p>
    <w:p w:rsidR="00367C1A" w:rsidRPr="00367C1A" w:rsidRDefault="00367C1A" w:rsidP="00367C1A">
      <w:pPr>
        <w:shd w:val="clear" w:color="auto" w:fill="FFFFFF"/>
        <w:tabs>
          <w:tab w:val="left" w:pos="1038"/>
        </w:tabs>
        <w:suppressAutoHyphens/>
        <w:ind w:firstLine="709"/>
        <w:jc w:val="both"/>
        <w:rPr>
          <w:sz w:val="28"/>
          <w:szCs w:val="28"/>
          <w:lang w:eastAsia="ar-SA"/>
        </w:rPr>
      </w:pPr>
      <w:r w:rsidRPr="00367C1A">
        <w:rPr>
          <w:sz w:val="28"/>
          <w:szCs w:val="28"/>
          <w:lang w:eastAsia="ar-SA"/>
        </w:rPr>
        <w:t>принятие решения о предварительном согласовании предоставления земельного участка;</w:t>
      </w:r>
    </w:p>
    <w:p w:rsidR="00367C1A" w:rsidRPr="00367C1A" w:rsidRDefault="00367C1A" w:rsidP="00367C1A">
      <w:pPr>
        <w:shd w:val="clear" w:color="auto" w:fill="FFFFFF"/>
        <w:tabs>
          <w:tab w:val="left" w:pos="1076"/>
        </w:tabs>
        <w:suppressAutoHyphens/>
        <w:ind w:firstLine="709"/>
        <w:jc w:val="both"/>
        <w:rPr>
          <w:sz w:val="28"/>
          <w:szCs w:val="28"/>
          <w:lang w:eastAsia="ar-SA"/>
        </w:rPr>
      </w:pPr>
      <w:r w:rsidRPr="00367C1A">
        <w:rPr>
          <w:sz w:val="28"/>
          <w:szCs w:val="28"/>
          <w:lang w:eastAsia="ar-SA"/>
        </w:rPr>
        <w:t>отказ в предварительном согласовании предоставления земельного участка или отказ в предоставлении земельного участка;</w:t>
      </w:r>
    </w:p>
    <w:p w:rsidR="00367C1A" w:rsidRPr="00367C1A" w:rsidRDefault="00367C1A" w:rsidP="00367C1A">
      <w:pPr>
        <w:shd w:val="clear" w:color="auto" w:fill="FFFFFF"/>
        <w:tabs>
          <w:tab w:val="left" w:pos="1038"/>
        </w:tabs>
        <w:suppressAutoHyphens/>
        <w:ind w:firstLine="709"/>
        <w:jc w:val="both"/>
        <w:rPr>
          <w:sz w:val="28"/>
          <w:szCs w:val="28"/>
          <w:lang w:eastAsia="ar-SA"/>
        </w:rPr>
      </w:pPr>
      <w:r w:rsidRPr="00367C1A">
        <w:rPr>
          <w:sz w:val="28"/>
          <w:szCs w:val="28"/>
          <w:lang w:eastAsia="ar-SA"/>
        </w:rPr>
        <w:t>предоставление земельного участка единственному заявителю;</w:t>
      </w:r>
    </w:p>
    <w:p w:rsidR="00367C1A" w:rsidRPr="00367C1A" w:rsidRDefault="00367C1A" w:rsidP="00367C1A">
      <w:pPr>
        <w:shd w:val="clear" w:color="auto" w:fill="FFFFFF"/>
        <w:tabs>
          <w:tab w:val="left" w:pos="1038"/>
        </w:tabs>
        <w:suppressAutoHyphens/>
        <w:ind w:firstLine="709"/>
        <w:jc w:val="both"/>
        <w:rPr>
          <w:sz w:val="28"/>
          <w:szCs w:val="28"/>
          <w:lang w:eastAsia="ar-SA"/>
        </w:rPr>
      </w:pPr>
      <w:r w:rsidRPr="00367C1A">
        <w:rPr>
          <w:sz w:val="28"/>
          <w:szCs w:val="28"/>
          <w:lang w:eastAsia="ar-SA"/>
        </w:rPr>
        <w:t>отказ в предоставлении земельного участка.</w:t>
      </w:r>
    </w:p>
    <w:p w:rsidR="00367C1A" w:rsidRPr="00367C1A" w:rsidRDefault="00367C1A" w:rsidP="00367C1A">
      <w:pPr>
        <w:widowControl w:val="0"/>
        <w:ind w:firstLine="709"/>
        <w:jc w:val="center"/>
        <w:rPr>
          <w:sz w:val="28"/>
          <w:szCs w:val="28"/>
        </w:rPr>
      </w:pPr>
    </w:p>
    <w:p w:rsidR="00367C1A" w:rsidRPr="00367C1A" w:rsidRDefault="00367C1A" w:rsidP="00367C1A">
      <w:pPr>
        <w:widowControl w:val="0"/>
        <w:ind w:firstLine="709"/>
        <w:jc w:val="center"/>
        <w:rPr>
          <w:sz w:val="28"/>
          <w:szCs w:val="28"/>
        </w:rPr>
      </w:pPr>
      <w:r w:rsidRPr="00367C1A">
        <w:rPr>
          <w:sz w:val="28"/>
          <w:szCs w:val="28"/>
        </w:rPr>
        <w:t>2.4. Срок предоставления муниципальной услуги,</w:t>
      </w:r>
    </w:p>
    <w:p w:rsidR="00367C1A" w:rsidRPr="00367C1A" w:rsidRDefault="00367C1A" w:rsidP="00367C1A">
      <w:pPr>
        <w:widowControl w:val="0"/>
        <w:ind w:firstLine="709"/>
        <w:jc w:val="center"/>
        <w:rPr>
          <w:sz w:val="28"/>
          <w:szCs w:val="28"/>
        </w:rPr>
      </w:pPr>
      <w:r w:rsidRPr="00367C1A">
        <w:rPr>
          <w:sz w:val="28"/>
          <w:szCs w:val="28"/>
        </w:rPr>
        <w:t>срок выдачи документов, являющихся результатом</w:t>
      </w:r>
    </w:p>
    <w:p w:rsidR="00367C1A" w:rsidRPr="00367C1A" w:rsidRDefault="00367C1A" w:rsidP="00367C1A">
      <w:pPr>
        <w:widowControl w:val="0"/>
        <w:ind w:firstLine="709"/>
        <w:jc w:val="center"/>
        <w:rPr>
          <w:sz w:val="28"/>
          <w:szCs w:val="28"/>
        </w:rPr>
      </w:pPr>
      <w:r w:rsidRPr="00367C1A">
        <w:rPr>
          <w:sz w:val="28"/>
          <w:szCs w:val="28"/>
        </w:rPr>
        <w:t>предоставления муниципальной услуги</w:t>
      </w:r>
    </w:p>
    <w:p w:rsidR="00367C1A" w:rsidRPr="00367C1A" w:rsidRDefault="00367C1A" w:rsidP="00367C1A">
      <w:pPr>
        <w:widowControl w:val="0"/>
        <w:ind w:firstLine="709"/>
        <w:jc w:val="center"/>
        <w:rPr>
          <w:sz w:val="28"/>
          <w:szCs w:val="28"/>
        </w:rPr>
      </w:pPr>
    </w:p>
    <w:p w:rsidR="00367C1A" w:rsidRPr="00367C1A" w:rsidRDefault="00367C1A" w:rsidP="00367C1A">
      <w:pPr>
        <w:widowControl w:val="0"/>
        <w:ind w:firstLine="709"/>
        <w:jc w:val="both"/>
        <w:rPr>
          <w:sz w:val="28"/>
          <w:szCs w:val="28"/>
        </w:rPr>
      </w:pPr>
      <w:r w:rsidRPr="00367C1A">
        <w:rPr>
          <w:sz w:val="28"/>
          <w:szCs w:val="28"/>
        </w:rPr>
        <w:t>Срок предоставления муниципальной услуги в случае:</w:t>
      </w:r>
    </w:p>
    <w:p w:rsidR="00367C1A" w:rsidRPr="00367C1A" w:rsidRDefault="00367C1A" w:rsidP="00367C1A">
      <w:pPr>
        <w:widowControl w:val="0"/>
        <w:ind w:firstLine="709"/>
        <w:jc w:val="both"/>
        <w:rPr>
          <w:sz w:val="28"/>
          <w:szCs w:val="28"/>
        </w:rPr>
      </w:pPr>
      <w:r w:rsidRPr="00367C1A">
        <w:rPr>
          <w:sz w:val="28"/>
          <w:szCs w:val="28"/>
        </w:rPr>
        <w:t>предварительного согласования предоставления земельного участка не более 90 календарных дней с даты регистрации заявления;</w:t>
      </w:r>
    </w:p>
    <w:p w:rsidR="00367C1A" w:rsidRPr="00367C1A" w:rsidRDefault="00367C1A" w:rsidP="00367C1A">
      <w:pPr>
        <w:widowControl w:val="0"/>
        <w:ind w:firstLine="709"/>
        <w:jc w:val="both"/>
        <w:rPr>
          <w:sz w:val="28"/>
          <w:szCs w:val="28"/>
        </w:rPr>
      </w:pPr>
      <w:r w:rsidRPr="00367C1A">
        <w:rPr>
          <w:sz w:val="28"/>
          <w:szCs w:val="28"/>
        </w:rPr>
        <w:t>предоставления земельного участка единственному заявителю не более 80 календарных дней.</w:t>
      </w:r>
    </w:p>
    <w:p w:rsidR="00367C1A" w:rsidRPr="00367C1A" w:rsidRDefault="00367C1A" w:rsidP="00367C1A">
      <w:pPr>
        <w:widowControl w:val="0"/>
        <w:ind w:firstLine="709"/>
        <w:jc w:val="both"/>
        <w:rPr>
          <w:sz w:val="28"/>
          <w:szCs w:val="28"/>
        </w:rPr>
      </w:pPr>
      <w:r w:rsidRPr="00367C1A">
        <w:rPr>
          <w:sz w:val="28"/>
          <w:szCs w:val="28"/>
        </w:rPr>
        <w:t>Срок выдачи (направления) документов, являющихся результатом предоставления муниципальной услуги – 3 календарных дня.</w:t>
      </w:r>
    </w:p>
    <w:p w:rsidR="00367C1A" w:rsidRPr="00367C1A" w:rsidRDefault="00367C1A" w:rsidP="00367C1A">
      <w:pPr>
        <w:widowControl w:val="0"/>
        <w:ind w:firstLine="709"/>
        <w:jc w:val="both"/>
        <w:rPr>
          <w:sz w:val="28"/>
          <w:szCs w:val="28"/>
        </w:rPr>
      </w:pPr>
    </w:p>
    <w:p w:rsidR="00367C1A" w:rsidRPr="00367C1A" w:rsidRDefault="00367C1A" w:rsidP="00367C1A">
      <w:pPr>
        <w:widowControl w:val="0"/>
        <w:ind w:firstLine="709"/>
        <w:jc w:val="center"/>
        <w:rPr>
          <w:sz w:val="28"/>
          <w:szCs w:val="28"/>
        </w:rPr>
      </w:pPr>
      <w:r w:rsidRPr="00367C1A">
        <w:rPr>
          <w:sz w:val="28"/>
          <w:szCs w:val="28"/>
        </w:rPr>
        <w:t>2.5. Перечень нормативных правовых актов,</w:t>
      </w:r>
    </w:p>
    <w:p w:rsidR="00367C1A" w:rsidRPr="00367C1A" w:rsidRDefault="00367C1A" w:rsidP="00367C1A">
      <w:pPr>
        <w:widowControl w:val="0"/>
        <w:ind w:firstLine="709"/>
        <w:jc w:val="center"/>
        <w:rPr>
          <w:sz w:val="28"/>
          <w:szCs w:val="28"/>
        </w:rPr>
      </w:pPr>
      <w:r w:rsidRPr="00367C1A">
        <w:rPr>
          <w:sz w:val="28"/>
          <w:szCs w:val="28"/>
        </w:rPr>
        <w:t>регулирующих отношения, возникающие в связи</w:t>
      </w:r>
    </w:p>
    <w:p w:rsidR="00367C1A" w:rsidRPr="00367C1A" w:rsidRDefault="00367C1A" w:rsidP="00367C1A">
      <w:pPr>
        <w:widowControl w:val="0"/>
        <w:ind w:firstLine="709"/>
        <w:jc w:val="center"/>
        <w:rPr>
          <w:sz w:val="28"/>
          <w:szCs w:val="28"/>
        </w:rPr>
      </w:pPr>
      <w:r w:rsidRPr="00367C1A">
        <w:rPr>
          <w:sz w:val="28"/>
          <w:szCs w:val="28"/>
        </w:rPr>
        <w:t>с предоставлением муниципальной услуги</w:t>
      </w:r>
    </w:p>
    <w:p w:rsidR="00367C1A" w:rsidRPr="00367C1A" w:rsidRDefault="00367C1A" w:rsidP="00367C1A">
      <w:pPr>
        <w:widowControl w:val="0"/>
        <w:ind w:firstLine="709"/>
        <w:jc w:val="center"/>
        <w:rPr>
          <w:sz w:val="28"/>
          <w:szCs w:val="28"/>
        </w:rPr>
      </w:pP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Исполнение муниципальной услуги осуществляется в соответствии с:</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 xml:space="preserve">Конституцией Российской Федерации (газета «Российская газета» от      25 декабря 1993 года № 237; газета «Российская газета» от 21 января 2009 года, </w:t>
      </w:r>
      <w:hyperlink r:id="rId9" w:history="1">
        <w:r w:rsidRPr="00367C1A">
          <w:rPr>
            <w:bCs/>
            <w:sz w:val="28"/>
            <w:szCs w:val="28"/>
          </w:rPr>
          <w:t>федеральный выпуск № 4831</w:t>
        </w:r>
      </w:hyperlink>
      <w:r w:rsidRPr="00367C1A">
        <w:rPr>
          <w:sz w:val="28"/>
          <w:szCs w:val="28"/>
        </w:rPr>
        <w:t>);</w:t>
      </w:r>
    </w:p>
    <w:p w:rsidR="00367C1A" w:rsidRPr="00367C1A" w:rsidRDefault="00367C1A" w:rsidP="00367C1A">
      <w:pPr>
        <w:widowControl w:val="0"/>
        <w:ind w:firstLine="709"/>
        <w:jc w:val="both"/>
        <w:rPr>
          <w:sz w:val="28"/>
          <w:szCs w:val="28"/>
        </w:rPr>
      </w:pPr>
      <w:r w:rsidRPr="00367C1A">
        <w:rPr>
          <w:sz w:val="28"/>
          <w:szCs w:val="28"/>
        </w:rPr>
        <w:t>Земельным кодексом Российской Федерации от 25 октября 2001 года      № 136-ФЗ (газета «Российская газета» от 30 октября 2001 года № 211-212);</w:t>
      </w:r>
    </w:p>
    <w:p w:rsidR="00367C1A" w:rsidRPr="00367C1A" w:rsidRDefault="00367C1A" w:rsidP="00367C1A">
      <w:pPr>
        <w:widowControl w:val="0"/>
        <w:autoSpaceDE w:val="0"/>
        <w:ind w:firstLine="709"/>
        <w:jc w:val="both"/>
        <w:rPr>
          <w:sz w:val="28"/>
          <w:szCs w:val="28"/>
        </w:rPr>
      </w:pPr>
      <w:r w:rsidRPr="00367C1A">
        <w:rPr>
          <w:sz w:val="28"/>
          <w:szCs w:val="28"/>
        </w:rPr>
        <w:t>Федеральным законом от 25 октября 2001 года № 137-ФЗ «О введении в действие Земельного кодекса Российской Федерации» (газета «Российская газета» от 30 октября 2001 года, федеральный выпуск № 2823);</w:t>
      </w:r>
    </w:p>
    <w:p w:rsidR="00367C1A" w:rsidRPr="00367C1A" w:rsidRDefault="00367C1A" w:rsidP="00367C1A">
      <w:pPr>
        <w:autoSpaceDE w:val="0"/>
        <w:autoSpaceDN w:val="0"/>
        <w:adjustRightInd w:val="0"/>
        <w:ind w:firstLine="709"/>
        <w:jc w:val="both"/>
        <w:rPr>
          <w:sz w:val="28"/>
          <w:szCs w:val="28"/>
        </w:rPr>
      </w:pPr>
      <w:r w:rsidRPr="00367C1A">
        <w:rPr>
          <w:sz w:val="28"/>
          <w:szCs w:val="28"/>
        </w:rPr>
        <w:t>Федеральным законом от 6 октября 2003 г. № 131-ФЗ «Об общих принципах организации местного самоуправления в Российской Федерации» (Собрание законодательства Российской Федерации от 06 октября 2003 года № 40, статья 3822);</w:t>
      </w:r>
    </w:p>
    <w:p w:rsidR="00367C1A" w:rsidRPr="00367C1A" w:rsidRDefault="00367C1A" w:rsidP="00367C1A">
      <w:pPr>
        <w:widowControl w:val="0"/>
        <w:ind w:firstLine="709"/>
        <w:jc w:val="both"/>
        <w:rPr>
          <w:rFonts w:eastAsia="Arial Unicode MS"/>
          <w:sz w:val="28"/>
          <w:szCs w:val="28"/>
        </w:rPr>
      </w:pPr>
      <w:r w:rsidRPr="00367C1A">
        <w:rPr>
          <w:rFonts w:eastAsia="Arial Unicode MS"/>
          <w:sz w:val="28"/>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федеральный выпуск № 5247);</w:t>
      </w:r>
    </w:p>
    <w:p w:rsidR="00367C1A" w:rsidRPr="00367C1A" w:rsidRDefault="00F66A3E" w:rsidP="00367C1A">
      <w:pPr>
        <w:widowControl w:val="0"/>
        <w:ind w:firstLine="709"/>
        <w:jc w:val="both"/>
        <w:rPr>
          <w:sz w:val="28"/>
          <w:szCs w:val="28"/>
        </w:rPr>
      </w:pPr>
      <w:hyperlink r:id="rId10" w:history="1">
        <w:r w:rsidR="00367C1A" w:rsidRPr="00367C1A">
          <w:rPr>
            <w:sz w:val="28"/>
            <w:szCs w:val="28"/>
          </w:rPr>
          <w:t>постановление</w:t>
        </w:r>
      </w:hyperlink>
      <w:r w:rsidR="00367C1A" w:rsidRPr="00367C1A">
        <w:rPr>
          <w:sz w:val="28"/>
          <w:szCs w:val="28"/>
        </w:rPr>
        <w:t>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 № 35 ст. 5092);</w:t>
      </w:r>
    </w:p>
    <w:p w:rsidR="00367C1A" w:rsidRPr="00367C1A" w:rsidRDefault="00367C1A" w:rsidP="00367C1A">
      <w:pPr>
        <w:widowControl w:val="0"/>
        <w:ind w:firstLine="709"/>
        <w:jc w:val="both"/>
        <w:rPr>
          <w:sz w:val="28"/>
          <w:szCs w:val="28"/>
        </w:rPr>
      </w:pPr>
      <w:r w:rsidRPr="00367C1A">
        <w:rPr>
          <w:rFonts w:eastAsia="Arial Unicode MS"/>
          <w:sz w:val="28"/>
          <w:szCs w:val="28"/>
        </w:rPr>
        <w:t>Законом Краснодарского края от 5 ноября 2002 года № 532-КЗ «Об основах регулирования земельных отношений в Краснодарском крае»</w:t>
      </w:r>
      <w:r w:rsidRPr="00367C1A">
        <w:rPr>
          <w:sz w:val="28"/>
          <w:szCs w:val="28"/>
        </w:rPr>
        <w:t xml:space="preserve"> (газета «Кубанские новости» от 14 ноября 2002 года № 240);</w:t>
      </w:r>
    </w:p>
    <w:p w:rsidR="00367C1A" w:rsidRPr="00367C1A" w:rsidRDefault="00367C1A" w:rsidP="00367C1A">
      <w:pPr>
        <w:widowControl w:val="0"/>
        <w:ind w:firstLine="709"/>
        <w:jc w:val="both"/>
        <w:rPr>
          <w:sz w:val="28"/>
          <w:szCs w:val="28"/>
        </w:rPr>
      </w:pPr>
      <w:r w:rsidRPr="00367C1A">
        <w:rPr>
          <w:sz w:val="28"/>
          <w:szCs w:val="28"/>
        </w:rPr>
        <w:t>Устав Гирейского городского поселения Гулькевичского района</w:t>
      </w:r>
    </w:p>
    <w:p w:rsidR="00367C1A" w:rsidRPr="00367C1A" w:rsidRDefault="00367C1A" w:rsidP="00367C1A">
      <w:pPr>
        <w:widowControl w:val="0"/>
        <w:ind w:firstLine="709"/>
        <w:jc w:val="center"/>
        <w:rPr>
          <w:sz w:val="28"/>
          <w:szCs w:val="28"/>
        </w:rPr>
      </w:pPr>
    </w:p>
    <w:p w:rsidR="00367C1A" w:rsidRPr="00367C1A" w:rsidRDefault="00367C1A" w:rsidP="00367C1A">
      <w:pPr>
        <w:widowControl w:val="0"/>
        <w:ind w:firstLine="709"/>
        <w:jc w:val="center"/>
        <w:rPr>
          <w:sz w:val="28"/>
          <w:szCs w:val="28"/>
        </w:rPr>
      </w:pPr>
      <w:r w:rsidRPr="00367C1A">
        <w:rPr>
          <w:sz w:val="28"/>
          <w:szCs w:val="28"/>
        </w:rPr>
        <w:t xml:space="preserve">2.6. </w:t>
      </w:r>
      <w:bookmarkStart w:id="1" w:name="sub_36"/>
      <w:r w:rsidRPr="00367C1A">
        <w:rPr>
          <w:sz w:val="28"/>
          <w:szCs w:val="28"/>
        </w:rPr>
        <w:t>Исчерпывающий перечень документов, необходимых</w:t>
      </w:r>
    </w:p>
    <w:p w:rsidR="00367C1A" w:rsidRPr="00367C1A" w:rsidRDefault="00367C1A" w:rsidP="00367C1A">
      <w:pPr>
        <w:widowControl w:val="0"/>
        <w:ind w:firstLine="709"/>
        <w:jc w:val="center"/>
        <w:rPr>
          <w:sz w:val="28"/>
          <w:szCs w:val="28"/>
        </w:rPr>
      </w:pPr>
      <w:r w:rsidRPr="00367C1A">
        <w:rPr>
          <w:sz w:val="28"/>
          <w:szCs w:val="28"/>
        </w:rPr>
        <w:t>в соответствии с нормативными правовыми актами для</w:t>
      </w:r>
    </w:p>
    <w:p w:rsidR="00367C1A" w:rsidRPr="00367C1A" w:rsidRDefault="00367C1A" w:rsidP="00367C1A">
      <w:pPr>
        <w:widowControl w:val="0"/>
        <w:ind w:firstLine="709"/>
        <w:jc w:val="center"/>
        <w:rPr>
          <w:sz w:val="28"/>
          <w:szCs w:val="28"/>
        </w:rPr>
      </w:pPr>
      <w:r w:rsidRPr="00367C1A">
        <w:rPr>
          <w:sz w:val="28"/>
          <w:szCs w:val="28"/>
        </w:rPr>
        <w:t>предоставления муниципальной услуги, способы и порядок</w:t>
      </w:r>
    </w:p>
    <w:p w:rsidR="00367C1A" w:rsidRPr="00367C1A" w:rsidRDefault="00367C1A" w:rsidP="00367C1A">
      <w:pPr>
        <w:widowControl w:val="0"/>
        <w:ind w:firstLine="709"/>
        <w:jc w:val="center"/>
        <w:rPr>
          <w:sz w:val="28"/>
          <w:szCs w:val="28"/>
        </w:rPr>
      </w:pPr>
      <w:r w:rsidRPr="00367C1A">
        <w:rPr>
          <w:sz w:val="28"/>
          <w:szCs w:val="28"/>
        </w:rPr>
        <w:t>предоставления документов, в том числе в электронной форме</w:t>
      </w:r>
    </w:p>
    <w:bookmarkEnd w:id="1"/>
    <w:p w:rsidR="00367C1A" w:rsidRPr="00367C1A" w:rsidRDefault="00367C1A" w:rsidP="00367C1A">
      <w:pPr>
        <w:widowControl w:val="0"/>
        <w:ind w:firstLine="709"/>
        <w:jc w:val="center"/>
        <w:rPr>
          <w:sz w:val="28"/>
          <w:szCs w:val="28"/>
        </w:rPr>
      </w:pPr>
    </w:p>
    <w:p w:rsidR="00367C1A" w:rsidRPr="00367C1A" w:rsidRDefault="00367C1A" w:rsidP="00367C1A">
      <w:pPr>
        <w:widowControl w:val="0"/>
        <w:ind w:firstLine="709"/>
        <w:jc w:val="both"/>
        <w:rPr>
          <w:sz w:val="28"/>
          <w:szCs w:val="28"/>
        </w:rPr>
      </w:pPr>
      <w:r w:rsidRPr="00367C1A">
        <w:rPr>
          <w:bCs/>
          <w:sz w:val="28"/>
          <w:szCs w:val="28"/>
        </w:rPr>
        <w:t xml:space="preserve">2.6.1. Для предоставления муниципальной услуги </w:t>
      </w:r>
      <w:r w:rsidRPr="00367C1A">
        <w:rPr>
          <w:sz w:val="28"/>
          <w:szCs w:val="28"/>
        </w:rPr>
        <w:t xml:space="preserve">заявитель представляет </w:t>
      </w:r>
      <w:r w:rsidRPr="00367C1A">
        <w:rPr>
          <w:sz w:val="28"/>
          <w:szCs w:val="28"/>
        </w:rPr>
        <w:lastRenderedPageBreak/>
        <w:t>следующие документы:</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189"/>
        <w:gridCol w:w="2016"/>
        <w:gridCol w:w="2676"/>
      </w:tblGrid>
      <w:tr w:rsidR="00367C1A" w:rsidRPr="00367C1A" w:rsidTr="00367C1A">
        <w:trPr>
          <w:trHeight w:val="349"/>
        </w:trPr>
        <w:tc>
          <w:tcPr>
            <w:tcW w:w="648"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№п/п</w:t>
            </w:r>
          </w:p>
        </w:tc>
        <w:tc>
          <w:tcPr>
            <w:tcW w:w="4320"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Наименование документа</w:t>
            </w:r>
          </w:p>
        </w:tc>
        <w:tc>
          <w:tcPr>
            <w:tcW w:w="2062"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Тип документа (оригинал, копия)</w:t>
            </w:r>
          </w:p>
        </w:tc>
        <w:tc>
          <w:tcPr>
            <w:tcW w:w="2712"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Примечание</w:t>
            </w:r>
          </w:p>
        </w:tc>
      </w:tr>
      <w:tr w:rsidR="00367C1A" w:rsidRPr="00367C1A" w:rsidTr="00367C1A">
        <w:trPr>
          <w:trHeight w:val="70"/>
        </w:trPr>
        <w:tc>
          <w:tcPr>
            <w:tcW w:w="648" w:type="dxa"/>
            <w:vAlign w:val="center"/>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1</w:t>
            </w:r>
          </w:p>
        </w:tc>
        <w:tc>
          <w:tcPr>
            <w:tcW w:w="4320" w:type="dxa"/>
            <w:vAlign w:val="center"/>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2</w:t>
            </w:r>
          </w:p>
        </w:tc>
        <w:tc>
          <w:tcPr>
            <w:tcW w:w="2062" w:type="dxa"/>
            <w:vAlign w:val="center"/>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3</w:t>
            </w:r>
          </w:p>
        </w:tc>
        <w:tc>
          <w:tcPr>
            <w:tcW w:w="2712" w:type="dxa"/>
            <w:vAlign w:val="center"/>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4</w:t>
            </w:r>
          </w:p>
        </w:tc>
      </w:tr>
      <w:tr w:rsidR="00367C1A" w:rsidRPr="00367C1A" w:rsidTr="00367C1A">
        <w:tc>
          <w:tcPr>
            <w:tcW w:w="9742" w:type="dxa"/>
            <w:gridSpan w:val="4"/>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Документы, предоставляемые заявителем</w:t>
            </w:r>
          </w:p>
        </w:tc>
      </w:tr>
      <w:tr w:rsidR="00367C1A" w:rsidRPr="00367C1A" w:rsidTr="00367C1A">
        <w:tc>
          <w:tcPr>
            <w:tcW w:w="648"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1.</w:t>
            </w:r>
          </w:p>
        </w:tc>
        <w:tc>
          <w:tcPr>
            <w:tcW w:w="4320" w:type="dxa"/>
          </w:tcPr>
          <w:p w:rsidR="00367C1A" w:rsidRPr="00367C1A" w:rsidRDefault="00367C1A" w:rsidP="00367C1A">
            <w:pPr>
              <w:widowControl w:val="0"/>
              <w:tabs>
                <w:tab w:val="left" w:pos="567"/>
                <w:tab w:val="left" w:pos="709"/>
              </w:tabs>
              <w:autoSpaceDE w:val="0"/>
              <w:rPr>
                <w:sz w:val="28"/>
                <w:szCs w:val="28"/>
              </w:rPr>
            </w:pPr>
            <w:r w:rsidRPr="00367C1A">
              <w:rPr>
                <w:bCs/>
                <w:kern w:val="2"/>
                <w:sz w:val="28"/>
                <w:szCs w:val="28"/>
              </w:rPr>
              <w:t>Заявление</w:t>
            </w:r>
          </w:p>
        </w:tc>
        <w:tc>
          <w:tcPr>
            <w:tcW w:w="2062"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оригинал</w:t>
            </w:r>
          </w:p>
        </w:tc>
        <w:tc>
          <w:tcPr>
            <w:tcW w:w="2712" w:type="dxa"/>
          </w:tcPr>
          <w:p w:rsidR="00367C1A" w:rsidRPr="00367C1A" w:rsidRDefault="00367C1A" w:rsidP="00367C1A">
            <w:pPr>
              <w:widowControl w:val="0"/>
              <w:tabs>
                <w:tab w:val="left" w:pos="567"/>
                <w:tab w:val="left" w:pos="709"/>
              </w:tabs>
              <w:autoSpaceDE w:val="0"/>
              <w:jc w:val="center"/>
              <w:rPr>
                <w:sz w:val="28"/>
                <w:szCs w:val="28"/>
              </w:rPr>
            </w:pPr>
          </w:p>
        </w:tc>
      </w:tr>
      <w:tr w:rsidR="00367C1A" w:rsidRPr="00367C1A" w:rsidTr="00367C1A">
        <w:tc>
          <w:tcPr>
            <w:tcW w:w="648"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2.</w:t>
            </w:r>
          </w:p>
        </w:tc>
        <w:tc>
          <w:tcPr>
            <w:tcW w:w="4320" w:type="dxa"/>
          </w:tcPr>
          <w:p w:rsidR="00367C1A" w:rsidRPr="00367C1A" w:rsidRDefault="00367C1A" w:rsidP="00367C1A">
            <w:pPr>
              <w:widowControl w:val="0"/>
              <w:tabs>
                <w:tab w:val="left" w:pos="567"/>
                <w:tab w:val="left" w:pos="709"/>
              </w:tabs>
              <w:autoSpaceDE w:val="0"/>
              <w:rPr>
                <w:sz w:val="28"/>
                <w:szCs w:val="28"/>
              </w:rPr>
            </w:pPr>
            <w:r w:rsidRPr="00367C1A">
              <w:rPr>
                <w:sz w:val="28"/>
                <w:szCs w:val="28"/>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062"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оригинал</w:t>
            </w:r>
          </w:p>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(для снятия копии)</w:t>
            </w:r>
          </w:p>
        </w:tc>
        <w:tc>
          <w:tcPr>
            <w:tcW w:w="2712" w:type="dxa"/>
          </w:tcPr>
          <w:p w:rsidR="00367C1A" w:rsidRPr="00367C1A" w:rsidRDefault="00367C1A" w:rsidP="00367C1A">
            <w:pPr>
              <w:widowControl w:val="0"/>
              <w:tabs>
                <w:tab w:val="left" w:pos="567"/>
                <w:tab w:val="left" w:pos="709"/>
              </w:tabs>
              <w:autoSpaceDE w:val="0"/>
              <w:jc w:val="center"/>
              <w:rPr>
                <w:sz w:val="28"/>
                <w:szCs w:val="28"/>
              </w:rPr>
            </w:pPr>
          </w:p>
        </w:tc>
      </w:tr>
      <w:tr w:rsidR="00367C1A" w:rsidRPr="00367C1A" w:rsidTr="00367C1A">
        <w:tc>
          <w:tcPr>
            <w:tcW w:w="648"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3.</w:t>
            </w:r>
          </w:p>
        </w:tc>
        <w:tc>
          <w:tcPr>
            <w:tcW w:w="4320" w:type="dxa"/>
          </w:tcPr>
          <w:p w:rsidR="00367C1A" w:rsidRPr="00367C1A" w:rsidRDefault="00367C1A" w:rsidP="00367C1A">
            <w:pPr>
              <w:widowControl w:val="0"/>
              <w:tabs>
                <w:tab w:val="left" w:pos="567"/>
                <w:tab w:val="left" w:pos="709"/>
              </w:tabs>
              <w:autoSpaceDE w:val="0"/>
              <w:rPr>
                <w:sz w:val="28"/>
                <w:szCs w:val="28"/>
              </w:rPr>
            </w:pPr>
            <w:r w:rsidRPr="00367C1A">
              <w:rPr>
                <w:sz w:val="28"/>
                <w:szCs w:val="28"/>
              </w:rPr>
              <w:t>Документ, удостоверяющий права (полномочия) представителя физического или юридического лица</w:t>
            </w:r>
          </w:p>
        </w:tc>
        <w:tc>
          <w:tcPr>
            <w:tcW w:w="2062"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оригинал</w:t>
            </w:r>
          </w:p>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(для снятия копии)</w:t>
            </w:r>
          </w:p>
        </w:tc>
        <w:tc>
          <w:tcPr>
            <w:tcW w:w="2712"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в случае, если обращается представитель заявителя</w:t>
            </w:r>
          </w:p>
        </w:tc>
      </w:tr>
      <w:tr w:rsidR="00367C1A" w:rsidRPr="00367C1A" w:rsidTr="00367C1A">
        <w:tc>
          <w:tcPr>
            <w:tcW w:w="648"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4.</w:t>
            </w:r>
          </w:p>
        </w:tc>
        <w:tc>
          <w:tcPr>
            <w:tcW w:w="4320" w:type="dxa"/>
          </w:tcPr>
          <w:p w:rsidR="00367C1A" w:rsidRPr="00367C1A" w:rsidRDefault="00367C1A" w:rsidP="00367C1A">
            <w:pPr>
              <w:widowControl w:val="0"/>
              <w:tabs>
                <w:tab w:val="left" w:pos="567"/>
                <w:tab w:val="left" w:pos="709"/>
              </w:tabs>
              <w:autoSpaceDE w:val="0"/>
              <w:rPr>
                <w:sz w:val="28"/>
                <w:szCs w:val="28"/>
              </w:rPr>
            </w:pPr>
            <w:r w:rsidRPr="00367C1A">
              <w:rPr>
                <w:sz w:val="28"/>
                <w:szCs w:val="28"/>
              </w:rPr>
              <w:t xml:space="preserve">Схема расположения земельного участка </w:t>
            </w:r>
          </w:p>
        </w:tc>
        <w:tc>
          <w:tcPr>
            <w:tcW w:w="2062"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оригинал</w:t>
            </w:r>
          </w:p>
        </w:tc>
        <w:tc>
          <w:tcPr>
            <w:tcW w:w="2712"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367C1A" w:rsidRPr="00367C1A" w:rsidTr="00367C1A">
        <w:tc>
          <w:tcPr>
            <w:tcW w:w="648"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5.</w:t>
            </w:r>
          </w:p>
        </w:tc>
        <w:tc>
          <w:tcPr>
            <w:tcW w:w="4320" w:type="dxa"/>
          </w:tcPr>
          <w:p w:rsidR="00367C1A" w:rsidRPr="00367C1A" w:rsidRDefault="00367C1A" w:rsidP="00367C1A">
            <w:pPr>
              <w:widowControl w:val="0"/>
              <w:tabs>
                <w:tab w:val="left" w:pos="567"/>
                <w:tab w:val="left" w:pos="709"/>
              </w:tabs>
              <w:autoSpaceDE w:val="0"/>
              <w:rPr>
                <w:sz w:val="28"/>
                <w:szCs w:val="28"/>
              </w:rPr>
            </w:pPr>
            <w:r w:rsidRPr="00367C1A">
              <w:rPr>
                <w:sz w:val="28"/>
                <w:szCs w:val="28"/>
              </w:rPr>
              <w:t>Пояснительную записку об установлении границ земельного участка для обслуживания зданий и сооружений к графическому материалу с определением границ участка и его особенностей, согласованный с начальником отдела архитектуры и градостроительства администрации муниципального образования Гулькевичский район, главным архитектором, с указанным в нем сроком действия</w:t>
            </w:r>
          </w:p>
        </w:tc>
        <w:tc>
          <w:tcPr>
            <w:tcW w:w="2062"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оригинал</w:t>
            </w:r>
          </w:p>
        </w:tc>
        <w:tc>
          <w:tcPr>
            <w:tcW w:w="2712"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367C1A" w:rsidRPr="00367C1A" w:rsidTr="00367C1A">
        <w:tc>
          <w:tcPr>
            <w:tcW w:w="9742" w:type="dxa"/>
            <w:gridSpan w:val="4"/>
          </w:tcPr>
          <w:p w:rsidR="00367C1A" w:rsidRPr="00367C1A" w:rsidRDefault="00367C1A" w:rsidP="00367C1A">
            <w:pPr>
              <w:widowControl w:val="0"/>
              <w:jc w:val="center"/>
              <w:rPr>
                <w:sz w:val="28"/>
                <w:szCs w:val="28"/>
              </w:rPr>
            </w:pPr>
            <w:r w:rsidRPr="00367C1A">
              <w:rPr>
                <w:sz w:val="28"/>
                <w:szCs w:val="28"/>
              </w:rPr>
              <w:t xml:space="preserve">Исчерпывающий перечень документов, необходимых в соответствии с </w:t>
            </w:r>
          </w:p>
          <w:p w:rsidR="00367C1A" w:rsidRPr="00367C1A" w:rsidRDefault="00367C1A" w:rsidP="00367C1A">
            <w:pPr>
              <w:widowControl w:val="0"/>
              <w:jc w:val="center"/>
              <w:rPr>
                <w:sz w:val="28"/>
                <w:szCs w:val="28"/>
              </w:rPr>
            </w:pPr>
            <w:r w:rsidRPr="00367C1A">
              <w:rPr>
                <w:sz w:val="28"/>
                <w:szCs w:val="28"/>
              </w:rPr>
              <w:lastRenderedPageBreak/>
              <w:t xml:space="preserve">нормативными правовыми актами для предоставления муниципальной услуги, </w:t>
            </w:r>
          </w:p>
          <w:p w:rsidR="00367C1A" w:rsidRPr="00367C1A" w:rsidRDefault="00367C1A" w:rsidP="00367C1A">
            <w:pPr>
              <w:widowControl w:val="0"/>
              <w:jc w:val="center"/>
              <w:rPr>
                <w:sz w:val="28"/>
                <w:szCs w:val="28"/>
              </w:rPr>
            </w:pPr>
            <w:r w:rsidRPr="00367C1A">
              <w:rPr>
                <w:sz w:val="28"/>
                <w:szCs w:val="28"/>
              </w:rPr>
              <w:t xml:space="preserve">которые находятся в распоряжении государственных органов, органов </w:t>
            </w:r>
          </w:p>
          <w:p w:rsidR="00367C1A" w:rsidRPr="00367C1A" w:rsidRDefault="00367C1A" w:rsidP="00367C1A">
            <w:pPr>
              <w:widowControl w:val="0"/>
              <w:jc w:val="center"/>
              <w:rPr>
                <w:sz w:val="28"/>
                <w:szCs w:val="28"/>
              </w:rPr>
            </w:pPr>
            <w:r w:rsidRPr="00367C1A">
              <w:rPr>
                <w:sz w:val="28"/>
                <w:szCs w:val="28"/>
              </w:rPr>
              <w:t xml:space="preserve">местного самоуправления и иных органов, участвующих в предоставлении </w:t>
            </w:r>
          </w:p>
          <w:p w:rsidR="00367C1A" w:rsidRPr="00367C1A" w:rsidRDefault="00367C1A" w:rsidP="00367C1A">
            <w:pPr>
              <w:widowControl w:val="0"/>
              <w:jc w:val="center"/>
              <w:rPr>
                <w:sz w:val="28"/>
                <w:szCs w:val="28"/>
              </w:rPr>
            </w:pPr>
            <w:r w:rsidRPr="00367C1A">
              <w:rPr>
                <w:sz w:val="28"/>
                <w:szCs w:val="28"/>
              </w:rPr>
              <w:t>муниципальных услуг, и которые заявитель вправе представить</w:t>
            </w:r>
          </w:p>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(предоставляемые в рамках межведомственного взаимодействия)</w:t>
            </w:r>
          </w:p>
        </w:tc>
      </w:tr>
      <w:tr w:rsidR="00367C1A" w:rsidRPr="00367C1A" w:rsidTr="00367C1A">
        <w:tc>
          <w:tcPr>
            <w:tcW w:w="648"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lastRenderedPageBreak/>
              <w:t>1.</w:t>
            </w:r>
          </w:p>
        </w:tc>
        <w:tc>
          <w:tcPr>
            <w:tcW w:w="4320" w:type="dxa"/>
          </w:tcPr>
          <w:p w:rsidR="00367C1A" w:rsidRPr="00367C1A" w:rsidRDefault="00367C1A" w:rsidP="00367C1A">
            <w:pPr>
              <w:widowControl w:val="0"/>
              <w:tabs>
                <w:tab w:val="left" w:pos="567"/>
                <w:tab w:val="left" w:pos="709"/>
              </w:tabs>
              <w:autoSpaceDE w:val="0"/>
              <w:rPr>
                <w:sz w:val="28"/>
                <w:szCs w:val="28"/>
              </w:rPr>
            </w:pPr>
            <w:r w:rsidRPr="00367C1A">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062"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оригинал</w:t>
            </w:r>
          </w:p>
        </w:tc>
        <w:tc>
          <w:tcPr>
            <w:tcW w:w="2712" w:type="dxa"/>
          </w:tcPr>
          <w:p w:rsidR="00367C1A" w:rsidRPr="00367C1A" w:rsidRDefault="00367C1A" w:rsidP="00367C1A">
            <w:pPr>
              <w:widowControl w:val="0"/>
              <w:tabs>
                <w:tab w:val="left" w:pos="567"/>
                <w:tab w:val="left" w:pos="709"/>
              </w:tabs>
              <w:autoSpaceDE w:val="0"/>
              <w:jc w:val="center"/>
              <w:rPr>
                <w:sz w:val="28"/>
                <w:szCs w:val="28"/>
              </w:rPr>
            </w:pPr>
          </w:p>
        </w:tc>
      </w:tr>
      <w:tr w:rsidR="00367C1A" w:rsidRPr="00367C1A" w:rsidTr="00367C1A">
        <w:tc>
          <w:tcPr>
            <w:tcW w:w="648"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2.</w:t>
            </w:r>
          </w:p>
        </w:tc>
        <w:tc>
          <w:tcPr>
            <w:tcW w:w="4320" w:type="dxa"/>
          </w:tcPr>
          <w:p w:rsidR="00367C1A" w:rsidRPr="00367C1A" w:rsidRDefault="00367C1A" w:rsidP="00367C1A">
            <w:pPr>
              <w:widowControl w:val="0"/>
              <w:tabs>
                <w:tab w:val="left" w:pos="567"/>
                <w:tab w:val="left" w:pos="709"/>
              </w:tabs>
              <w:autoSpaceDE w:val="0"/>
              <w:rPr>
                <w:sz w:val="28"/>
                <w:szCs w:val="28"/>
              </w:rPr>
            </w:pPr>
            <w:r w:rsidRPr="00367C1A">
              <w:rPr>
                <w:sz w:val="28"/>
                <w:szCs w:val="28"/>
              </w:rPr>
              <w:t>Кадастровый план (карта) территории</w:t>
            </w:r>
          </w:p>
        </w:tc>
        <w:tc>
          <w:tcPr>
            <w:tcW w:w="2062"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оригинал</w:t>
            </w:r>
          </w:p>
        </w:tc>
        <w:tc>
          <w:tcPr>
            <w:tcW w:w="2712"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в случае, если земельный участок стоит на государственном кадастровом учете</w:t>
            </w:r>
          </w:p>
        </w:tc>
      </w:tr>
      <w:tr w:rsidR="00367C1A" w:rsidRPr="00367C1A" w:rsidTr="00367C1A">
        <w:tc>
          <w:tcPr>
            <w:tcW w:w="648"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3.</w:t>
            </w:r>
          </w:p>
        </w:tc>
        <w:tc>
          <w:tcPr>
            <w:tcW w:w="4320" w:type="dxa"/>
          </w:tcPr>
          <w:p w:rsidR="00367C1A" w:rsidRPr="00367C1A" w:rsidRDefault="00367C1A" w:rsidP="00367C1A">
            <w:pPr>
              <w:widowControl w:val="0"/>
              <w:tabs>
                <w:tab w:val="left" w:pos="567"/>
                <w:tab w:val="left" w:pos="709"/>
              </w:tabs>
              <w:autoSpaceDE w:val="0"/>
              <w:rPr>
                <w:sz w:val="28"/>
                <w:szCs w:val="28"/>
              </w:rPr>
            </w:pPr>
            <w:r w:rsidRPr="00367C1A">
              <w:rPr>
                <w:sz w:val="28"/>
                <w:szCs w:val="28"/>
              </w:rPr>
              <w:t>Выписка из единого государственного реестра юридических лиц ЕГРЮЛ</w:t>
            </w:r>
          </w:p>
        </w:tc>
        <w:tc>
          <w:tcPr>
            <w:tcW w:w="2062"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оригинал</w:t>
            </w:r>
          </w:p>
        </w:tc>
        <w:tc>
          <w:tcPr>
            <w:tcW w:w="2712" w:type="dxa"/>
          </w:tcPr>
          <w:p w:rsidR="00367C1A" w:rsidRPr="00367C1A" w:rsidRDefault="00367C1A" w:rsidP="00367C1A">
            <w:pPr>
              <w:widowControl w:val="0"/>
              <w:tabs>
                <w:tab w:val="left" w:pos="567"/>
                <w:tab w:val="left" w:pos="709"/>
              </w:tabs>
              <w:autoSpaceDE w:val="0"/>
              <w:jc w:val="center"/>
              <w:rPr>
                <w:sz w:val="28"/>
                <w:szCs w:val="28"/>
              </w:rPr>
            </w:pPr>
            <w:r w:rsidRPr="00367C1A">
              <w:rPr>
                <w:sz w:val="28"/>
                <w:szCs w:val="28"/>
              </w:rPr>
              <w:t>в случае если заявителем является юридическое лицо</w:t>
            </w:r>
          </w:p>
        </w:tc>
      </w:tr>
    </w:tbl>
    <w:p w:rsidR="00367C1A" w:rsidRPr="00367C1A" w:rsidRDefault="00367C1A" w:rsidP="00367C1A">
      <w:pPr>
        <w:widowControl w:val="0"/>
        <w:ind w:firstLine="709"/>
        <w:jc w:val="both"/>
        <w:rPr>
          <w:sz w:val="28"/>
          <w:szCs w:val="28"/>
        </w:rPr>
      </w:pPr>
    </w:p>
    <w:p w:rsidR="00367C1A" w:rsidRPr="00367C1A" w:rsidRDefault="00367C1A" w:rsidP="00367C1A">
      <w:pPr>
        <w:widowControl w:val="0"/>
        <w:ind w:firstLine="709"/>
        <w:jc w:val="both"/>
        <w:rPr>
          <w:sz w:val="28"/>
          <w:szCs w:val="28"/>
        </w:rPr>
      </w:pPr>
      <w:bookmarkStart w:id="2" w:name="sub_1410"/>
      <w:r w:rsidRPr="00367C1A">
        <w:rPr>
          <w:sz w:val="28"/>
          <w:szCs w:val="28"/>
        </w:rPr>
        <w:t>2.6.2. Все необходимые документы предоставляются в администрацию в одном экземпляре. Документы могут быть поданы заявителем лично, путем почтового отправления либо посредством информационно-телекоммуникационных сетей общего пользования.</w:t>
      </w:r>
    </w:p>
    <w:p w:rsidR="00367C1A" w:rsidRPr="00367C1A" w:rsidRDefault="00367C1A" w:rsidP="00367C1A">
      <w:pPr>
        <w:widowControl w:val="0"/>
        <w:ind w:firstLine="709"/>
        <w:jc w:val="both"/>
        <w:rPr>
          <w:sz w:val="28"/>
          <w:szCs w:val="28"/>
        </w:rPr>
      </w:pPr>
      <w:r w:rsidRPr="00367C1A">
        <w:rPr>
          <w:sz w:val="28"/>
          <w:szCs w:val="28"/>
        </w:rPr>
        <w:t>2.6.3. Запрещается требовать от заявителя:</w:t>
      </w:r>
    </w:p>
    <w:p w:rsidR="00367C1A" w:rsidRPr="00367C1A" w:rsidRDefault="00367C1A" w:rsidP="00367C1A">
      <w:pPr>
        <w:widowControl w:val="0"/>
        <w:ind w:firstLine="709"/>
        <w:jc w:val="both"/>
        <w:rPr>
          <w:sz w:val="28"/>
          <w:szCs w:val="28"/>
        </w:rPr>
      </w:pPr>
      <w:r w:rsidRPr="00367C1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7C1A" w:rsidRPr="00367C1A" w:rsidRDefault="00367C1A" w:rsidP="00367C1A">
      <w:pPr>
        <w:widowControl w:val="0"/>
        <w:ind w:firstLine="709"/>
        <w:jc w:val="both"/>
        <w:rPr>
          <w:sz w:val="28"/>
          <w:szCs w:val="28"/>
        </w:rPr>
      </w:pPr>
      <w:r w:rsidRPr="00367C1A">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67C1A" w:rsidRDefault="00367C1A" w:rsidP="00367C1A">
      <w:pPr>
        <w:widowControl w:val="0"/>
        <w:ind w:firstLine="709"/>
        <w:jc w:val="both"/>
        <w:rPr>
          <w:sz w:val="28"/>
          <w:szCs w:val="28"/>
        </w:rPr>
      </w:pPr>
    </w:p>
    <w:p w:rsidR="001807DB" w:rsidRDefault="001807DB" w:rsidP="00367C1A">
      <w:pPr>
        <w:widowControl w:val="0"/>
        <w:ind w:firstLine="709"/>
        <w:jc w:val="both"/>
        <w:rPr>
          <w:sz w:val="28"/>
          <w:szCs w:val="28"/>
        </w:rPr>
      </w:pPr>
    </w:p>
    <w:p w:rsidR="001807DB" w:rsidRDefault="001807DB" w:rsidP="00367C1A">
      <w:pPr>
        <w:widowControl w:val="0"/>
        <w:ind w:firstLine="709"/>
        <w:jc w:val="both"/>
        <w:rPr>
          <w:sz w:val="28"/>
          <w:szCs w:val="28"/>
        </w:rPr>
      </w:pPr>
    </w:p>
    <w:p w:rsidR="001807DB" w:rsidRPr="00367C1A" w:rsidRDefault="001807DB" w:rsidP="00367C1A">
      <w:pPr>
        <w:widowControl w:val="0"/>
        <w:ind w:firstLine="709"/>
        <w:jc w:val="both"/>
        <w:rPr>
          <w:sz w:val="28"/>
          <w:szCs w:val="28"/>
        </w:rPr>
      </w:pPr>
    </w:p>
    <w:p w:rsidR="00367C1A" w:rsidRPr="00367C1A" w:rsidRDefault="00367C1A" w:rsidP="00367C1A">
      <w:pPr>
        <w:ind w:firstLine="709"/>
        <w:jc w:val="center"/>
        <w:rPr>
          <w:sz w:val="28"/>
          <w:szCs w:val="28"/>
        </w:rPr>
      </w:pPr>
      <w:r w:rsidRPr="00367C1A">
        <w:rPr>
          <w:sz w:val="28"/>
          <w:szCs w:val="28"/>
        </w:rPr>
        <w:lastRenderedPageBreak/>
        <w:t>2.7. Особенности предоставления</w:t>
      </w:r>
    </w:p>
    <w:p w:rsidR="00367C1A" w:rsidRPr="00367C1A" w:rsidRDefault="00367C1A" w:rsidP="00367C1A">
      <w:pPr>
        <w:ind w:firstLine="709"/>
        <w:jc w:val="center"/>
        <w:rPr>
          <w:sz w:val="28"/>
          <w:szCs w:val="28"/>
        </w:rPr>
      </w:pPr>
      <w:r w:rsidRPr="00367C1A">
        <w:rPr>
          <w:sz w:val="28"/>
          <w:szCs w:val="28"/>
        </w:rPr>
        <w:t>муниципальной услуги в электронной форме</w:t>
      </w:r>
      <w:r w:rsidRPr="00367C1A">
        <w:rPr>
          <w:sz w:val="28"/>
          <w:szCs w:val="28"/>
          <w:vertAlign w:val="superscript"/>
        </w:rPr>
        <w:footnoteReference w:id="1"/>
      </w:r>
    </w:p>
    <w:p w:rsidR="00367C1A" w:rsidRPr="00367C1A" w:rsidRDefault="00367C1A" w:rsidP="00367C1A">
      <w:pPr>
        <w:ind w:firstLine="709"/>
        <w:jc w:val="center"/>
        <w:rPr>
          <w:sz w:val="28"/>
          <w:szCs w:val="28"/>
        </w:rPr>
      </w:pPr>
    </w:p>
    <w:p w:rsidR="00367C1A" w:rsidRPr="00367C1A" w:rsidRDefault="00367C1A" w:rsidP="00367C1A">
      <w:pPr>
        <w:widowControl w:val="0"/>
        <w:ind w:firstLine="709"/>
        <w:jc w:val="both"/>
        <w:rPr>
          <w:sz w:val="28"/>
          <w:szCs w:val="28"/>
        </w:rPr>
      </w:pPr>
      <w:r w:rsidRPr="00367C1A">
        <w:rPr>
          <w:sz w:val="28"/>
          <w:szCs w:val="28"/>
        </w:rPr>
        <w:t>Заявление в форме электронного документа представляется в администрацию по выбору заявителя:</w:t>
      </w:r>
    </w:p>
    <w:p w:rsidR="00367C1A" w:rsidRPr="00367C1A" w:rsidRDefault="00367C1A" w:rsidP="00367C1A">
      <w:pPr>
        <w:widowControl w:val="0"/>
        <w:ind w:firstLine="709"/>
        <w:jc w:val="both"/>
        <w:rPr>
          <w:sz w:val="28"/>
          <w:szCs w:val="28"/>
        </w:rPr>
      </w:pPr>
      <w:r w:rsidRPr="00367C1A">
        <w:rPr>
          <w:sz w:val="28"/>
          <w:szCs w:val="28"/>
        </w:rPr>
        <w:t>путем заполнения формы запроса, размещенной на официальном сайте уполномоченного органа в сети Интернет, в том числе посредством отправки через личный кабинет единого портала или местного портала;</w:t>
      </w:r>
    </w:p>
    <w:p w:rsidR="00367C1A" w:rsidRPr="00367C1A" w:rsidRDefault="00367C1A" w:rsidP="00367C1A">
      <w:pPr>
        <w:widowControl w:val="0"/>
        <w:ind w:firstLine="709"/>
        <w:jc w:val="both"/>
        <w:rPr>
          <w:sz w:val="28"/>
          <w:szCs w:val="28"/>
        </w:rPr>
      </w:pPr>
      <w:r w:rsidRPr="00367C1A">
        <w:rPr>
          <w:sz w:val="28"/>
          <w:szCs w:val="28"/>
        </w:rPr>
        <w:t>путем направления электронного документа в на официальную электронную почту.</w:t>
      </w:r>
    </w:p>
    <w:p w:rsidR="00367C1A" w:rsidRPr="00367C1A" w:rsidRDefault="00367C1A" w:rsidP="00367C1A">
      <w:pPr>
        <w:widowControl w:val="0"/>
        <w:ind w:firstLine="709"/>
        <w:jc w:val="both"/>
        <w:rPr>
          <w:sz w:val="28"/>
          <w:szCs w:val="28"/>
        </w:rPr>
      </w:pPr>
      <w:r w:rsidRPr="00367C1A">
        <w:rPr>
          <w:sz w:val="28"/>
          <w:szCs w:val="28"/>
        </w:rPr>
        <w:t>В заявлении указывается один из следующих способов предоставления результатов рассмотрения заявления:</w:t>
      </w:r>
    </w:p>
    <w:p w:rsidR="00367C1A" w:rsidRPr="00367C1A" w:rsidRDefault="00367C1A" w:rsidP="00367C1A">
      <w:pPr>
        <w:widowControl w:val="0"/>
        <w:ind w:firstLine="709"/>
        <w:jc w:val="both"/>
        <w:rPr>
          <w:sz w:val="28"/>
          <w:szCs w:val="28"/>
        </w:rPr>
      </w:pPr>
      <w:r w:rsidRPr="00367C1A">
        <w:rPr>
          <w:sz w:val="28"/>
          <w:szCs w:val="28"/>
        </w:rPr>
        <w:t>в виде бумажного документа, который заявитель получает непосредственно при личном обращении;</w:t>
      </w:r>
    </w:p>
    <w:p w:rsidR="00367C1A" w:rsidRPr="00367C1A" w:rsidRDefault="00367C1A" w:rsidP="00367C1A">
      <w:pPr>
        <w:widowControl w:val="0"/>
        <w:ind w:firstLine="709"/>
        <w:jc w:val="both"/>
        <w:rPr>
          <w:sz w:val="28"/>
          <w:szCs w:val="28"/>
        </w:rPr>
      </w:pPr>
      <w:r w:rsidRPr="00367C1A">
        <w:rPr>
          <w:sz w:val="28"/>
          <w:szCs w:val="28"/>
        </w:rPr>
        <w:t>в виде бумажного документа, который направляется заявителю посредством почтового отправления;</w:t>
      </w:r>
    </w:p>
    <w:p w:rsidR="00367C1A" w:rsidRPr="00367C1A" w:rsidRDefault="00367C1A" w:rsidP="00367C1A">
      <w:pPr>
        <w:widowControl w:val="0"/>
        <w:ind w:firstLine="709"/>
        <w:jc w:val="both"/>
        <w:rPr>
          <w:sz w:val="28"/>
          <w:szCs w:val="28"/>
        </w:rPr>
      </w:pPr>
      <w:r w:rsidRPr="00367C1A">
        <w:rPr>
          <w:sz w:val="28"/>
          <w:szCs w:val="28"/>
        </w:rPr>
        <w:t>Заявление в форме электронного документа подписывается по выбору заявителя (если заявителем является физическое лицо):</w:t>
      </w:r>
    </w:p>
    <w:p w:rsidR="00367C1A" w:rsidRPr="00367C1A" w:rsidRDefault="00367C1A" w:rsidP="00367C1A">
      <w:pPr>
        <w:widowControl w:val="0"/>
        <w:ind w:firstLine="709"/>
        <w:jc w:val="both"/>
        <w:rPr>
          <w:sz w:val="28"/>
          <w:szCs w:val="28"/>
        </w:rPr>
      </w:pPr>
      <w:r w:rsidRPr="00367C1A">
        <w:rPr>
          <w:sz w:val="28"/>
          <w:szCs w:val="28"/>
        </w:rPr>
        <w:t>электронной подписью заявителя (представителя заявителя);</w:t>
      </w:r>
    </w:p>
    <w:p w:rsidR="00367C1A" w:rsidRPr="00367C1A" w:rsidRDefault="00367C1A" w:rsidP="00367C1A">
      <w:pPr>
        <w:widowControl w:val="0"/>
        <w:ind w:firstLine="709"/>
        <w:jc w:val="both"/>
        <w:rPr>
          <w:sz w:val="28"/>
          <w:szCs w:val="28"/>
        </w:rPr>
      </w:pPr>
      <w:r w:rsidRPr="00367C1A">
        <w:rPr>
          <w:sz w:val="28"/>
          <w:szCs w:val="28"/>
        </w:rPr>
        <w:t>усиленной квалифицированной электронной подписью заявителя (представителя заявителя).</w:t>
      </w:r>
    </w:p>
    <w:p w:rsidR="00367C1A" w:rsidRPr="00367C1A" w:rsidRDefault="00367C1A" w:rsidP="00367C1A">
      <w:pPr>
        <w:widowControl w:val="0"/>
        <w:ind w:firstLine="709"/>
        <w:jc w:val="both"/>
        <w:rPr>
          <w:sz w:val="28"/>
          <w:szCs w:val="28"/>
        </w:rPr>
      </w:pPr>
      <w:r w:rsidRPr="00367C1A">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67C1A" w:rsidRPr="00367C1A" w:rsidRDefault="00367C1A" w:rsidP="00367C1A">
      <w:pPr>
        <w:widowControl w:val="0"/>
        <w:ind w:firstLine="709"/>
        <w:jc w:val="both"/>
        <w:rPr>
          <w:sz w:val="28"/>
          <w:szCs w:val="28"/>
        </w:rPr>
      </w:pPr>
      <w:r w:rsidRPr="00367C1A">
        <w:rPr>
          <w:sz w:val="28"/>
          <w:szCs w:val="28"/>
        </w:rPr>
        <w:t>лица, действующего от имени юридического лица без доверенности;</w:t>
      </w:r>
    </w:p>
    <w:p w:rsidR="00367C1A" w:rsidRPr="00367C1A" w:rsidRDefault="00367C1A" w:rsidP="00367C1A">
      <w:pPr>
        <w:widowControl w:val="0"/>
        <w:ind w:firstLine="709"/>
        <w:jc w:val="both"/>
        <w:rPr>
          <w:sz w:val="28"/>
          <w:szCs w:val="28"/>
        </w:rPr>
      </w:pPr>
      <w:r w:rsidRPr="00367C1A">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67C1A" w:rsidRPr="00367C1A" w:rsidRDefault="00367C1A" w:rsidP="00367C1A">
      <w:pPr>
        <w:widowControl w:val="0"/>
        <w:ind w:firstLine="709"/>
        <w:jc w:val="both"/>
        <w:rPr>
          <w:sz w:val="28"/>
          <w:szCs w:val="28"/>
        </w:rPr>
      </w:pPr>
      <w:r w:rsidRPr="00367C1A">
        <w:rPr>
          <w:sz w:val="28"/>
          <w:szCs w:val="28"/>
        </w:rPr>
        <w:t>При подаче заявлений к ним прилагаются документы, предусмотренные подпунктом 2.6.1 пункта 2.6 настоящего раздела.</w:t>
      </w:r>
    </w:p>
    <w:p w:rsidR="00367C1A" w:rsidRPr="00367C1A" w:rsidRDefault="00367C1A" w:rsidP="00367C1A">
      <w:pPr>
        <w:widowControl w:val="0"/>
        <w:ind w:firstLine="709"/>
        <w:jc w:val="both"/>
        <w:rPr>
          <w:sz w:val="28"/>
          <w:szCs w:val="28"/>
        </w:rPr>
      </w:pPr>
      <w:r w:rsidRPr="00367C1A">
        <w:rPr>
          <w:sz w:val="28"/>
          <w:szCs w:val="28"/>
        </w:rPr>
        <w:t>Заявитель вправе самостоятельно представить с заявлением документы, которые в соответствии с частью 1 статьи 1 Федерального зако</w:t>
      </w:r>
      <w:r w:rsidR="001807DB">
        <w:rPr>
          <w:sz w:val="28"/>
          <w:szCs w:val="28"/>
        </w:rPr>
        <w:t>на от 27 июля 2010 г. № 210-ФЗ «</w:t>
      </w:r>
      <w:r w:rsidRPr="00367C1A">
        <w:rPr>
          <w:sz w:val="28"/>
          <w:szCs w:val="28"/>
        </w:rPr>
        <w:t>Об организации предоставления государственных и муниципальных услуг» запрашиваются уполномоченным органом.</w:t>
      </w:r>
    </w:p>
    <w:p w:rsidR="00367C1A" w:rsidRPr="00367C1A" w:rsidRDefault="00367C1A" w:rsidP="00367C1A">
      <w:pPr>
        <w:widowControl w:val="0"/>
        <w:ind w:firstLine="709"/>
        <w:jc w:val="both"/>
        <w:rPr>
          <w:sz w:val="28"/>
          <w:szCs w:val="28"/>
        </w:rPr>
      </w:pPr>
      <w:r w:rsidRPr="00367C1A">
        <w:rPr>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представления заявления посредством отправки через личный кабинет единого портала или местного портала, а также</w:t>
      </w:r>
      <w:r w:rsidR="001807DB">
        <w:rPr>
          <w:sz w:val="28"/>
          <w:szCs w:val="28"/>
        </w:rPr>
        <w:t>,</w:t>
      </w:r>
      <w:r w:rsidRPr="00367C1A">
        <w:rPr>
          <w:sz w:val="28"/>
          <w:szCs w:val="28"/>
        </w:rPr>
        <w:t xml:space="preserve"> если заявление подписано усиленной квалифицированной электронной подписью, представление копии документа, удостоверяющего личность заявителя (удостоверяющего личность представителя заявителя, если заявление </w:t>
      </w:r>
      <w:r w:rsidRPr="00367C1A">
        <w:rPr>
          <w:sz w:val="28"/>
          <w:szCs w:val="28"/>
        </w:rPr>
        <w:lastRenderedPageBreak/>
        <w:t>представляется представителем заявителя) не требуется</w:t>
      </w:r>
    </w:p>
    <w:p w:rsidR="00367C1A" w:rsidRPr="00367C1A" w:rsidRDefault="00367C1A" w:rsidP="00367C1A">
      <w:pPr>
        <w:widowControl w:val="0"/>
        <w:ind w:firstLine="709"/>
        <w:jc w:val="both"/>
        <w:rPr>
          <w:sz w:val="28"/>
          <w:szCs w:val="28"/>
        </w:rPr>
      </w:pPr>
      <w:r w:rsidRPr="00367C1A">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67C1A" w:rsidRPr="00367C1A" w:rsidRDefault="00367C1A" w:rsidP="00367C1A">
      <w:pPr>
        <w:widowControl w:val="0"/>
        <w:ind w:firstLine="709"/>
        <w:jc w:val="both"/>
        <w:rPr>
          <w:sz w:val="28"/>
          <w:szCs w:val="28"/>
        </w:rPr>
      </w:pPr>
      <w:r w:rsidRPr="00367C1A">
        <w:rPr>
          <w:sz w:val="28"/>
          <w:szCs w:val="28"/>
        </w:rPr>
        <w:t>Примерные формы заявлений размещены в электронной форме на официальном сайте администрации с возможностью их бесплатного копирования.</w:t>
      </w:r>
    </w:p>
    <w:p w:rsidR="00367C1A" w:rsidRPr="00367C1A" w:rsidRDefault="00367C1A" w:rsidP="00367C1A">
      <w:pPr>
        <w:widowControl w:val="0"/>
        <w:ind w:firstLine="709"/>
        <w:jc w:val="both"/>
        <w:rPr>
          <w:sz w:val="28"/>
          <w:szCs w:val="28"/>
        </w:rPr>
      </w:pPr>
      <w:r w:rsidRPr="00367C1A">
        <w:rPr>
          <w:sz w:val="28"/>
          <w:szCs w:val="28"/>
        </w:rPr>
        <w:t>Заявления и прилагаемые к ним документы предоставляются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367C1A" w:rsidRPr="00367C1A" w:rsidRDefault="00367C1A" w:rsidP="00367C1A">
      <w:pPr>
        <w:widowControl w:val="0"/>
        <w:ind w:firstLine="709"/>
        <w:jc w:val="both"/>
        <w:rPr>
          <w:sz w:val="28"/>
          <w:szCs w:val="28"/>
        </w:rPr>
      </w:pPr>
      <w:r w:rsidRPr="00367C1A">
        <w:rPr>
          <w:sz w:val="28"/>
          <w:szCs w:val="28"/>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367C1A" w:rsidRPr="00367C1A" w:rsidRDefault="00367C1A" w:rsidP="00367C1A">
      <w:pPr>
        <w:widowControl w:val="0"/>
        <w:ind w:firstLine="709"/>
        <w:jc w:val="both"/>
        <w:rPr>
          <w:sz w:val="28"/>
          <w:szCs w:val="28"/>
        </w:rPr>
      </w:pPr>
      <w:r w:rsidRPr="00367C1A">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67C1A" w:rsidRPr="00367C1A" w:rsidRDefault="00367C1A" w:rsidP="00367C1A">
      <w:pPr>
        <w:widowControl w:val="0"/>
        <w:ind w:firstLine="709"/>
        <w:jc w:val="both"/>
        <w:rPr>
          <w:sz w:val="28"/>
          <w:szCs w:val="28"/>
        </w:rPr>
      </w:pPr>
      <w:r w:rsidRPr="00367C1A">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67C1A" w:rsidRPr="00367C1A" w:rsidRDefault="00367C1A" w:rsidP="00367C1A">
      <w:pPr>
        <w:widowControl w:val="0"/>
        <w:ind w:firstLine="709"/>
        <w:jc w:val="both"/>
        <w:rPr>
          <w:sz w:val="28"/>
          <w:szCs w:val="28"/>
        </w:rPr>
      </w:pPr>
      <w:r w:rsidRPr="00367C1A">
        <w:rPr>
          <w:sz w:val="28"/>
          <w:szCs w:val="28"/>
        </w:rPr>
        <w:t>Документы, которые предоставляются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67C1A" w:rsidRPr="00367C1A" w:rsidRDefault="00367C1A" w:rsidP="00367C1A">
      <w:pPr>
        <w:widowControl w:val="0"/>
        <w:ind w:firstLine="709"/>
        <w:jc w:val="both"/>
        <w:rPr>
          <w:sz w:val="28"/>
          <w:szCs w:val="28"/>
        </w:rPr>
      </w:pPr>
      <w:r w:rsidRPr="00367C1A">
        <w:rPr>
          <w:sz w:val="28"/>
          <w:szCs w:val="28"/>
        </w:rPr>
        <w:t>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367C1A" w:rsidRPr="00367C1A" w:rsidRDefault="00367C1A" w:rsidP="00367C1A">
      <w:pPr>
        <w:widowControl w:val="0"/>
        <w:autoSpaceDE w:val="0"/>
        <w:autoSpaceDN w:val="0"/>
        <w:adjustRightInd w:val="0"/>
        <w:ind w:firstLine="709"/>
        <w:jc w:val="both"/>
        <w:rPr>
          <w:sz w:val="28"/>
          <w:szCs w:val="28"/>
        </w:rPr>
      </w:pPr>
    </w:p>
    <w:p w:rsidR="00367C1A" w:rsidRPr="00367C1A" w:rsidRDefault="00367C1A" w:rsidP="00367C1A">
      <w:pPr>
        <w:widowControl w:val="0"/>
        <w:ind w:firstLine="709"/>
        <w:jc w:val="center"/>
        <w:rPr>
          <w:sz w:val="28"/>
          <w:szCs w:val="28"/>
        </w:rPr>
      </w:pPr>
      <w:r w:rsidRPr="00367C1A">
        <w:rPr>
          <w:sz w:val="28"/>
          <w:szCs w:val="28"/>
        </w:rPr>
        <w:t xml:space="preserve">2.8. Исчерпывающий перечень оснований </w:t>
      </w:r>
    </w:p>
    <w:p w:rsidR="00367C1A" w:rsidRPr="00367C1A" w:rsidRDefault="00367C1A" w:rsidP="00367C1A">
      <w:pPr>
        <w:widowControl w:val="0"/>
        <w:ind w:firstLine="709"/>
        <w:jc w:val="center"/>
        <w:rPr>
          <w:sz w:val="28"/>
          <w:szCs w:val="28"/>
        </w:rPr>
      </w:pPr>
      <w:r w:rsidRPr="00367C1A">
        <w:rPr>
          <w:sz w:val="28"/>
          <w:szCs w:val="28"/>
        </w:rPr>
        <w:t>для возврата заявления о предоставлении муниципальной услуги</w:t>
      </w:r>
    </w:p>
    <w:p w:rsidR="00367C1A" w:rsidRPr="00367C1A" w:rsidRDefault="00367C1A" w:rsidP="00367C1A">
      <w:pPr>
        <w:widowControl w:val="0"/>
        <w:ind w:firstLine="709"/>
        <w:jc w:val="center"/>
        <w:rPr>
          <w:sz w:val="28"/>
          <w:szCs w:val="28"/>
        </w:rPr>
      </w:pPr>
    </w:p>
    <w:p w:rsidR="00367C1A" w:rsidRPr="00367C1A" w:rsidRDefault="00367C1A" w:rsidP="00367C1A">
      <w:pPr>
        <w:widowControl w:val="0"/>
        <w:ind w:firstLine="709"/>
        <w:jc w:val="both"/>
        <w:rPr>
          <w:sz w:val="28"/>
          <w:szCs w:val="28"/>
        </w:rPr>
      </w:pPr>
      <w:r w:rsidRPr="00367C1A">
        <w:rPr>
          <w:sz w:val="28"/>
          <w:szCs w:val="28"/>
        </w:rPr>
        <w:t xml:space="preserve">В течение десяти дней со дня поступления заявления о предоставлении муниципальной услуги возвращается заявителю, если оно не соответствует приложению № 1 к настоящему Административному регламенту или к заявлению не приложены документы, указанные в пункте 2.6.1 подраздела 2.6, за исключением документов, которые запрещается требовать от заявителя, с указанием причины возврата заявления. </w:t>
      </w:r>
    </w:p>
    <w:p w:rsidR="00367C1A" w:rsidRPr="00367C1A" w:rsidRDefault="00367C1A" w:rsidP="00367C1A">
      <w:pPr>
        <w:widowControl w:val="0"/>
        <w:ind w:firstLine="709"/>
        <w:jc w:val="both"/>
        <w:rPr>
          <w:sz w:val="28"/>
          <w:szCs w:val="28"/>
        </w:rPr>
      </w:pPr>
    </w:p>
    <w:p w:rsidR="00367C1A" w:rsidRPr="00367C1A" w:rsidRDefault="00367C1A" w:rsidP="00367C1A">
      <w:pPr>
        <w:widowControl w:val="0"/>
        <w:ind w:firstLine="709"/>
        <w:jc w:val="center"/>
        <w:rPr>
          <w:sz w:val="28"/>
          <w:szCs w:val="28"/>
        </w:rPr>
      </w:pPr>
      <w:r w:rsidRPr="00367C1A">
        <w:rPr>
          <w:sz w:val="28"/>
          <w:szCs w:val="28"/>
        </w:rPr>
        <w:t>2.9. Исчерпывающий перечень оснований для приостановления</w:t>
      </w:r>
    </w:p>
    <w:p w:rsidR="00367C1A" w:rsidRPr="00367C1A" w:rsidRDefault="00367C1A" w:rsidP="00367C1A">
      <w:pPr>
        <w:widowControl w:val="0"/>
        <w:ind w:firstLine="709"/>
        <w:jc w:val="center"/>
        <w:rPr>
          <w:sz w:val="28"/>
          <w:szCs w:val="28"/>
        </w:rPr>
      </w:pPr>
      <w:r w:rsidRPr="00367C1A">
        <w:rPr>
          <w:sz w:val="28"/>
          <w:szCs w:val="28"/>
        </w:rPr>
        <w:t>муниципальной услуги</w:t>
      </w:r>
    </w:p>
    <w:p w:rsidR="00367C1A" w:rsidRPr="00367C1A" w:rsidRDefault="00367C1A" w:rsidP="00367C1A">
      <w:pPr>
        <w:widowControl w:val="0"/>
        <w:ind w:firstLine="709"/>
        <w:jc w:val="center"/>
        <w:rPr>
          <w:sz w:val="28"/>
          <w:szCs w:val="28"/>
        </w:rPr>
      </w:pP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 xml:space="preserve">В случае если на дату поступления заявления о предварительном согласовании предоставления земельного участка, образование которого </w:t>
      </w:r>
      <w:r w:rsidRPr="00367C1A">
        <w:rPr>
          <w:sz w:val="28"/>
          <w:szCs w:val="28"/>
        </w:rPr>
        <w:lastRenderedPageBreak/>
        <w:t>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67C1A" w:rsidRPr="00367C1A" w:rsidRDefault="00367C1A" w:rsidP="00367C1A">
      <w:pPr>
        <w:autoSpaceDE w:val="0"/>
        <w:autoSpaceDN w:val="0"/>
        <w:adjustRightInd w:val="0"/>
        <w:ind w:firstLine="709"/>
        <w:jc w:val="both"/>
        <w:rPr>
          <w:sz w:val="28"/>
          <w:szCs w:val="28"/>
        </w:rPr>
      </w:pPr>
      <w:r w:rsidRPr="00367C1A">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67C1A" w:rsidRPr="00367C1A" w:rsidRDefault="00367C1A" w:rsidP="00367C1A">
      <w:pPr>
        <w:widowControl w:val="0"/>
        <w:ind w:firstLine="709"/>
        <w:jc w:val="both"/>
        <w:rPr>
          <w:sz w:val="28"/>
          <w:szCs w:val="28"/>
        </w:rPr>
      </w:pPr>
    </w:p>
    <w:bookmarkEnd w:id="2"/>
    <w:p w:rsidR="00367C1A" w:rsidRPr="00367C1A" w:rsidRDefault="00367C1A" w:rsidP="00367C1A">
      <w:pPr>
        <w:widowControl w:val="0"/>
        <w:ind w:firstLine="709"/>
        <w:jc w:val="center"/>
        <w:rPr>
          <w:sz w:val="28"/>
          <w:szCs w:val="28"/>
        </w:rPr>
      </w:pPr>
      <w:r w:rsidRPr="00367C1A">
        <w:rPr>
          <w:sz w:val="28"/>
          <w:szCs w:val="28"/>
        </w:rPr>
        <w:t>2.10. Исчерпывающий перечень оснований для</w:t>
      </w:r>
    </w:p>
    <w:p w:rsidR="00367C1A" w:rsidRPr="00367C1A" w:rsidRDefault="00367C1A" w:rsidP="00367C1A">
      <w:pPr>
        <w:widowControl w:val="0"/>
        <w:ind w:firstLine="709"/>
        <w:jc w:val="center"/>
        <w:rPr>
          <w:sz w:val="28"/>
          <w:szCs w:val="28"/>
        </w:rPr>
      </w:pPr>
      <w:r w:rsidRPr="00367C1A">
        <w:rPr>
          <w:sz w:val="28"/>
          <w:szCs w:val="28"/>
        </w:rPr>
        <w:t>отказа в предоставлении муниципальной услуги</w:t>
      </w:r>
    </w:p>
    <w:p w:rsidR="00367C1A" w:rsidRPr="00367C1A" w:rsidRDefault="00367C1A" w:rsidP="00367C1A">
      <w:pPr>
        <w:widowControl w:val="0"/>
        <w:ind w:firstLine="709"/>
        <w:jc w:val="center"/>
        <w:rPr>
          <w:sz w:val="28"/>
          <w:szCs w:val="28"/>
        </w:rPr>
      </w:pPr>
    </w:p>
    <w:p w:rsidR="00367C1A" w:rsidRPr="00367C1A" w:rsidRDefault="00367C1A" w:rsidP="00367C1A">
      <w:pPr>
        <w:widowControl w:val="0"/>
        <w:suppressAutoHyphens/>
        <w:ind w:firstLine="709"/>
        <w:jc w:val="both"/>
        <w:rPr>
          <w:sz w:val="28"/>
          <w:szCs w:val="28"/>
        </w:rPr>
      </w:pPr>
      <w:r w:rsidRPr="00367C1A">
        <w:rPr>
          <w:sz w:val="28"/>
          <w:szCs w:val="28"/>
        </w:rPr>
        <w:t>В предоставлении муниципальной услуги может быть отказано в следующих случаях:</w:t>
      </w:r>
    </w:p>
    <w:p w:rsidR="00367C1A" w:rsidRPr="00367C1A" w:rsidRDefault="00367C1A" w:rsidP="00367C1A">
      <w:pPr>
        <w:autoSpaceDE w:val="0"/>
        <w:autoSpaceDN w:val="0"/>
        <w:adjustRightInd w:val="0"/>
        <w:ind w:firstLine="709"/>
        <w:jc w:val="both"/>
        <w:rPr>
          <w:sz w:val="28"/>
          <w:szCs w:val="28"/>
        </w:rPr>
      </w:pPr>
      <w:r w:rsidRPr="00367C1A">
        <w:rPr>
          <w:sz w:val="28"/>
          <w:szCs w:val="28"/>
        </w:rPr>
        <w:t xml:space="preserve">несоответствие хотя бы одного из документов, указанных в пункте 2.6.1 подраздела 2.6 настоящего раздела,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 </w:t>
      </w:r>
    </w:p>
    <w:p w:rsidR="00367C1A" w:rsidRPr="00367C1A" w:rsidRDefault="00367C1A" w:rsidP="00367C1A">
      <w:pPr>
        <w:autoSpaceDE w:val="0"/>
        <w:autoSpaceDN w:val="0"/>
        <w:adjustRightInd w:val="0"/>
        <w:ind w:firstLine="709"/>
        <w:jc w:val="both"/>
        <w:rPr>
          <w:sz w:val="28"/>
          <w:szCs w:val="28"/>
        </w:rPr>
      </w:pPr>
      <w:r w:rsidRPr="00367C1A">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67C1A" w:rsidRPr="00367C1A" w:rsidRDefault="00367C1A" w:rsidP="00367C1A">
      <w:pPr>
        <w:autoSpaceDE w:val="0"/>
        <w:autoSpaceDN w:val="0"/>
        <w:adjustRightInd w:val="0"/>
        <w:ind w:firstLine="709"/>
        <w:jc w:val="both"/>
        <w:rPr>
          <w:sz w:val="28"/>
          <w:szCs w:val="28"/>
        </w:rPr>
      </w:pPr>
      <w:r w:rsidRPr="00367C1A">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Земельным Кодексом;</w:t>
      </w:r>
    </w:p>
    <w:p w:rsidR="00367C1A" w:rsidRPr="00367C1A" w:rsidRDefault="00367C1A" w:rsidP="00367C1A">
      <w:pPr>
        <w:autoSpaceDE w:val="0"/>
        <w:autoSpaceDN w:val="0"/>
        <w:adjustRightInd w:val="0"/>
        <w:ind w:firstLine="709"/>
        <w:jc w:val="both"/>
        <w:rPr>
          <w:sz w:val="28"/>
          <w:szCs w:val="28"/>
        </w:rPr>
      </w:pPr>
      <w:r w:rsidRPr="00367C1A">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67C1A" w:rsidRPr="00367C1A" w:rsidRDefault="00367C1A" w:rsidP="00367C1A">
      <w:pPr>
        <w:autoSpaceDE w:val="0"/>
        <w:autoSpaceDN w:val="0"/>
        <w:adjustRightInd w:val="0"/>
        <w:ind w:firstLine="709"/>
        <w:jc w:val="both"/>
        <w:rPr>
          <w:sz w:val="28"/>
          <w:szCs w:val="28"/>
        </w:rPr>
      </w:pPr>
      <w:r w:rsidRPr="00367C1A">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w:t>
      </w:r>
      <w:r w:rsidRPr="00367C1A">
        <w:rPr>
          <w:sz w:val="28"/>
          <w:szCs w:val="28"/>
        </w:rPr>
        <w:lastRenderedPageBreak/>
        <w:t xml:space="preserve">условиях сервитута или на земельном участке размещен объект, предусмотренный </w:t>
      </w:r>
      <w:hyperlink r:id="rId11" w:history="1">
        <w:r w:rsidRPr="00367C1A">
          <w:rPr>
            <w:sz w:val="28"/>
            <w:szCs w:val="28"/>
          </w:rPr>
          <w:t>пунктом 3 статьи 39.36</w:t>
        </w:r>
      </w:hyperlink>
      <w:r w:rsidRPr="00367C1A">
        <w:rPr>
          <w:sz w:val="28"/>
          <w:szCs w:val="28"/>
        </w:rPr>
        <w:t xml:space="preserve"> Земельного Кодекса, и это не препятствует использованию земельного участка в соответствии с его разрешенным использованием;</w:t>
      </w:r>
    </w:p>
    <w:p w:rsidR="00367C1A" w:rsidRPr="00367C1A" w:rsidRDefault="00367C1A" w:rsidP="00367C1A">
      <w:pPr>
        <w:autoSpaceDE w:val="0"/>
        <w:autoSpaceDN w:val="0"/>
        <w:adjustRightInd w:val="0"/>
        <w:ind w:firstLine="709"/>
        <w:jc w:val="both"/>
        <w:rPr>
          <w:sz w:val="28"/>
          <w:szCs w:val="28"/>
        </w:rPr>
      </w:pPr>
      <w:r w:rsidRPr="00367C1A">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367C1A">
          <w:rPr>
            <w:sz w:val="28"/>
            <w:szCs w:val="28"/>
          </w:rPr>
          <w:t>пунктом 3 статьи 39.36</w:t>
        </w:r>
      </w:hyperlink>
      <w:r w:rsidRPr="00367C1A">
        <w:rPr>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67C1A" w:rsidRPr="00367C1A" w:rsidRDefault="00367C1A" w:rsidP="00367C1A">
      <w:pPr>
        <w:autoSpaceDE w:val="0"/>
        <w:autoSpaceDN w:val="0"/>
        <w:adjustRightInd w:val="0"/>
        <w:ind w:firstLine="709"/>
        <w:jc w:val="both"/>
        <w:rPr>
          <w:sz w:val="28"/>
          <w:szCs w:val="28"/>
        </w:rPr>
      </w:pPr>
      <w:r w:rsidRPr="00367C1A">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67C1A" w:rsidRPr="00367C1A" w:rsidRDefault="00367C1A" w:rsidP="00367C1A">
      <w:pPr>
        <w:autoSpaceDE w:val="0"/>
        <w:autoSpaceDN w:val="0"/>
        <w:adjustRightInd w:val="0"/>
        <w:ind w:firstLine="709"/>
        <w:jc w:val="both"/>
        <w:rPr>
          <w:sz w:val="28"/>
          <w:szCs w:val="28"/>
        </w:rPr>
      </w:pPr>
      <w:r w:rsidRPr="00367C1A">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67C1A" w:rsidRPr="00367C1A" w:rsidRDefault="00367C1A" w:rsidP="00367C1A">
      <w:pPr>
        <w:autoSpaceDE w:val="0"/>
        <w:autoSpaceDN w:val="0"/>
        <w:adjustRightInd w:val="0"/>
        <w:ind w:firstLine="709"/>
        <w:jc w:val="both"/>
        <w:rPr>
          <w:sz w:val="28"/>
          <w:szCs w:val="28"/>
        </w:rPr>
      </w:pPr>
      <w:r w:rsidRPr="00367C1A">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67C1A" w:rsidRPr="00367C1A" w:rsidRDefault="00367C1A" w:rsidP="00367C1A">
      <w:pPr>
        <w:ind w:firstLine="709"/>
        <w:jc w:val="both"/>
        <w:rPr>
          <w:sz w:val="28"/>
        </w:rPr>
      </w:pPr>
      <w:r w:rsidRPr="00367C1A">
        <w:rPr>
          <w:sz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67C1A" w:rsidRPr="00367C1A" w:rsidRDefault="00367C1A" w:rsidP="00367C1A">
      <w:pPr>
        <w:ind w:firstLine="709"/>
        <w:jc w:val="both"/>
        <w:rPr>
          <w:sz w:val="28"/>
        </w:rPr>
      </w:pPr>
      <w:r w:rsidRPr="00367C1A">
        <w:rPr>
          <w:sz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r w:rsidRPr="00367C1A">
        <w:rPr>
          <w:sz w:val="28"/>
        </w:rPr>
        <w:lastRenderedPageBreak/>
        <w:t>земельного участка обратилось лицо, не уполномоченное на строительство этих здания, сооружения;</w:t>
      </w:r>
    </w:p>
    <w:p w:rsidR="00367C1A" w:rsidRPr="00367C1A" w:rsidRDefault="00367C1A" w:rsidP="00367C1A">
      <w:pPr>
        <w:autoSpaceDE w:val="0"/>
        <w:autoSpaceDN w:val="0"/>
        <w:adjustRightInd w:val="0"/>
        <w:ind w:firstLine="709"/>
        <w:jc w:val="both"/>
        <w:rPr>
          <w:sz w:val="28"/>
          <w:szCs w:val="28"/>
        </w:rPr>
      </w:pPr>
      <w:r w:rsidRPr="00367C1A">
        <w:rPr>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законодательства;</w:t>
      </w:r>
    </w:p>
    <w:p w:rsidR="00367C1A" w:rsidRPr="00367C1A" w:rsidRDefault="00367C1A" w:rsidP="00367C1A">
      <w:pPr>
        <w:autoSpaceDE w:val="0"/>
        <w:autoSpaceDN w:val="0"/>
        <w:adjustRightInd w:val="0"/>
        <w:ind w:firstLine="709"/>
        <w:jc w:val="both"/>
        <w:rPr>
          <w:sz w:val="28"/>
          <w:szCs w:val="28"/>
        </w:rPr>
      </w:pPr>
      <w:r w:rsidRPr="00367C1A">
        <w:rPr>
          <w:sz w:val="28"/>
          <w:szCs w:val="28"/>
        </w:rPr>
        <w:t>предоставление земельного участка на заявленном виде прав не допускается;</w:t>
      </w:r>
    </w:p>
    <w:p w:rsidR="00367C1A" w:rsidRPr="00367C1A" w:rsidRDefault="00367C1A" w:rsidP="00367C1A">
      <w:pPr>
        <w:autoSpaceDE w:val="0"/>
        <w:autoSpaceDN w:val="0"/>
        <w:adjustRightInd w:val="0"/>
        <w:ind w:firstLine="709"/>
        <w:jc w:val="both"/>
        <w:rPr>
          <w:sz w:val="28"/>
          <w:szCs w:val="28"/>
        </w:rPr>
      </w:pPr>
      <w:r w:rsidRPr="00367C1A">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67C1A" w:rsidRPr="00367C1A" w:rsidRDefault="00367C1A" w:rsidP="00367C1A">
      <w:pPr>
        <w:autoSpaceDE w:val="0"/>
        <w:autoSpaceDN w:val="0"/>
        <w:adjustRightInd w:val="0"/>
        <w:ind w:firstLine="709"/>
        <w:jc w:val="both"/>
        <w:rPr>
          <w:sz w:val="28"/>
          <w:szCs w:val="28"/>
        </w:rPr>
      </w:pPr>
      <w:r w:rsidRPr="00367C1A">
        <w:rPr>
          <w:sz w:val="28"/>
          <w:szCs w:val="28"/>
        </w:rPr>
        <w:t>указанный в заявлении о предоставлении земельного участка земельный участок изъят для государственных или муниципальных нужд;</w:t>
      </w:r>
    </w:p>
    <w:p w:rsidR="00367C1A" w:rsidRPr="00367C1A" w:rsidRDefault="00367C1A" w:rsidP="00367C1A">
      <w:pPr>
        <w:autoSpaceDE w:val="0"/>
        <w:autoSpaceDN w:val="0"/>
        <w:adjustRightInd w:val="0"/>
        <w:ind w:firstLine="709"/>
        <w:jc w:val="both"/>
        <w:rPr>
          <w:sz w:val="28"/>
          <w:szCs w:val="28"/>
        </w:rPr>
      </w:pPr>
      <w:r w:rsidRPr="00367C1A">
        <w:rPr>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367C1A" w:rsidRPr="00367C1A" w:rsidRDefault="00367C1A" w:rsidP="00367C1A">
      <w:pPr>
        <w:autoSpaceDE w:val="0"/>
        <w:autoSpaceDN w:val="0"/>
        <w:adjustRightInd w:val="0"/>
        <w:ind w:firstLine="709"/>
        <w:jc w:val="both"/>
        <w:rPr>
          <w:sz w:val="28"/>
          <w:szCs w:val="28"/>
        </w:rPr>
      </w:pPr>
      <w:r w:rsidRPr="00367C1A">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действующим законодательством;</w:t>
      </w:r>
    </w:p>
    <w:p w:rsidR="00367C1A" w:rsidRPr="00367C1A" w:rsidRDefault="00367C1A" w:rsidP="00367C1A">
      <w:pPr>
        <w:autoSpaceDE w:val="0"/>
        <w:autoSpaceDN w:val="0"/>
        <w:adjustRightInd w:val="0"/>
        <w:ind w:firstLine="709"/>
        <w:jc w:val="both"/>
        <w:rPr>
          <w:sz w:val="28"/>
          <w:szCs w:val="28"/>
        </w:rPr>
      </w:pPr>
      <w:r w:rsidRPr="00367C1A">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67C1A" w:rsidRPr="00367C1A" w:rsidRDefault="00367C1A" w:rsidP="00367C1A">
      <w:pPr>
        <w:autoSpaceDE w:val="0"/>
        <w:autoSpaceDN w:val="0"/>
        <w:adjustRightInd w:val="0"/>
        <w:ind w:firstLine="709"/>
        <w:jc w:val="both"/>
        <w:rPr>
          <w:sz w:val="28"/>
          <w:szCs w:val="28"/>
        </w:rPr>
      </w:pPr>
      <w:r w:rsidRPr="00367C1A">
        <w:rPr>
          <w:sz w:val="28"/>
          <w:szCs w:val="28"/>
        </w:rPr>
        <w:t>- разработка схемы расположения земельного участка с нарушением предусмотренных Земельным кодексом РФ, требований к образуемым земельным участкам;</w:t>
      </w:r>
    </w:p>
    <w:p w:rsidR="00367C1A" w:rsidRPr="00367C1A" w:rsidRDefault="00367C1A" w:rsidP="00367C1A">
      <w:pPr>
        <w:autoSpaceDE w:val="0"/>
        <w:autoSpaceDN w:val="0"/>
        <w:adjustRightInd w:val="0"/>
        <w:ind w:firstLine="709"/>
        <w:jc w:val="both"/>
        <w:rPr>
          <w:sz w:val="28"/>
          <w:szCs w:val="28"/>
        </w:rPr>
      </w:pPr>
      <w:r w:rsidRPr="00367C1A">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67C1A" w:rsidRPr="00367C1A" w:rsidRDefault="00367C1A" w:rsidP="00367C1A">
      <w:pPr>
        <w:autoSpaceDE w:val="0"/>
        <w:autoSpaceDN w:val="0"/>
        <w:adjustRightInd w:val="0"/>
        <w:ind w:firstLine="709"/>
        <w:jc w:val="both"/>
        <w:rPr>
          <w:sz w:val="28"/>
          <w:szCs w:val="28"/>
        </w:rPr>
      </w:pPr>
      <w:r w:rsidRPr="00367C1A">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67C1A" w:rsidRPr="00367C1A" w:rsidRDefault="00367C1A" w:rsidP="00367C1A">
      <w:pPr>
        <w:autoSpaceDE w:val="0"/>
        <w:autoSpaceDN w:val="0"/>
        <w:adjustRightInd w:val="0"/>
        <w:ind w:firstLine="709"/>
        <w:jc w:val="both"/>
        <w:rPr>
          <w:sz w:val="28"/>
          <w:szCs w:val="28"/>
        </w:rPr>
      </w:pPr>
      <w:r w:rsidRPr="00367C1A">
        <w:rPr>
          <w:sz w:val="28"/>
          <w:szCs w:val="28"/>
        </w:rPr>
        <w:t xml:space="preserve">земельный участок, который предстоит образовать, не может быть предоставлен заявителю по основаниям, указанным в </w:t>
      </w:r>
      <w:hyperlink r:id="rId13" w:history="1">
        <w:r w:rsidRPr="00367C1A">
          <w:rPr>
            <w:sz w:val="28"/>
            <w:szCs w:val="28"/>
          </w:rPr>
          <w:t>подпунктах 1</w:t>
        </w:r>
      </w:hyperlink>
      <w:r w:rsidRPr="00367C1A">
        <w:rPr>
          <w:sz w:val="28"/>
          <w:szCs w:val="28"/>
        </w:rPr>
        <w:t xml:space="preserve"> - </w:t>
      </w:r>
      <w:hyperlink r:id="rId14" w:history="1">
        <w:r w:rsidRPr="00367C1A">
          <w:rPr>
            <w:sz w:val="28"/>
            <w:szCs w:val="28"/>
          </w:rPr>
          <w:t>13</w:t>
        </w:r>
      </w:hyperlink>
      <w:r w:rsidRPr="00367C1A">
        <w:rPr>
          <w:sz w:val="28"/>
          <w:szCs w:val="28"/>
        </w:rPr>
        <w:t xml:space="preserve">, </w:t>
      </w:r>
      <w:hyperlink r:id="rId15" w:history="1">
        <w:r w:rsidRPr="00367C1A">
          <w:rPr>
            <w:sz w:val="28"/>
            <w:szCs w:val="28"/>
          </w:rPr>
          <w:t>15</w:t>
        </w:r>
      </w:hyperlink>
      <w:r w:rsidRPr="00367C1A">
        <w:rPr>
          <w:sz w:val="28"/>
          <w:szCs w:val="28"/>
        </w:rPr>
        <w:t xml:space="preserve"> - </w:t>
      </w:r>
      <w:hyperlink r:id="rId16" w:history="1">
        <w:r w:rsidRPr="00367C1A">
          <w:rPr>
            <w:sz w:val="28"/>
            <w:szCs w:val="28"/>
          </w:rPr>
          <w:t>19</w:t>
        </w:r>
      </w:hyperlink>
      <w:r w:rsidRPr="00367C1A">
        <w:rPr>
          <w:sz w:val="28"/>
          <w:szCs w:val="28"/>
        </w:rPr>
        <w:t xml:space="preserve">, </w:t>
      </w:r>
      <w:hyperlink r:id="rId17" w:history="1">
        <w:r w:rsidRPr="00367C1A">
          <w:rPr>
            <w:sz w:val="28"/>
            <w:szCs w:val="28"/>
          </w:rPr>
          <w:t>22</w:t>
        </w:r>
      </w:hyperlink>
      <w:r w:rsidRPr="00367C1A">
        <w:rPr>
          <w:sz w:val="28"/>
          <w:szCs w:val="28"/>
        </w:rPr>
        <w:t xml:space="preserve"> и </w:t>
      </w:r>
      <w:hyperlink r:id="rId18" w:history="1">
        <w:r w:rsidRPr="00367C1A">
          <w:rPr>
            <w:sz w:val="28"/>
            <w:szCs w:val="28"/>
          </w:rPr>
          <w:t>23 статьи 39.16</w:t>
        </w:r>
      </w:hyperlink>
      <w:r w:rsidRPr="00367C1A">
        <w:rPr>
          <w:sz w:val="28"/>
          <w:szCs w:val="28"/>
        </w:rPr>
        <w:t xml:space="preserve"> Земельного Кодекса.</w:t>
      </w:r>
    </w:p>
    <w:p w:rsidR="00367C1A" w:rsidRPr="00367C1A" w:rsidRDefault="00367C1A" w:rsidP="00367C1A">
      <w:pPr>
        <w:autoSpaceDE w:val="0"/>
        <w:autoSpaceDN w:val="0"/>
        <w:adjustRightInd w:val="0"/>
        <w:ind w:firstLine="709"/>
        <w:jc w:val="both"/>
        <w:rPr>
          <w:sz w:val="28"/>
          <w:szCs w:val="28"/>
        </w:rPr>
      </w:pPr>
      <w:r w:rsidRPr="00367C1A">
        <w:rPr>
          <w:sz w:val="28"/>
          <w:szCs w:val="28"/>
        </w:rPr>
        <w:t xml:space="preserve">земельный участок, границы которого подлежат уточнению в соответствии с Федеральным </w:t>
      </w:r>
      <w:hyperlink r:id="rId19" w:history="1">
        <w:r w:rsidRPr="00367C1A">
          <w:rPr>
            <w:sz w:val="28"/>
            <w:szCs w:val="28"/>
          </w:rPr>
          <w:t>законом</w:t>
        </w:r>
      </w:hyperlink>
      <w:r w:rsidRPr="00367C1A">
        <w:rPr>
          <w:sz w:val="28"/>
          <w:szCs w:val="28"/>
        </w:rPr>
        <w:t xml:space="preserve"> «О государственном кадастре недвижимости», не может быть предоставлен заявителю по основаниям, указанным в </w:t>
      </w:r>
      <w:hyperlink r:id="rId20" w:history="1">
        <w:r w:rsidRPr="00367C1A">
          <w:rPr>
            <w:sz w:val="28"/>
            <w:szCs w:val="28"/>
          </w:rPr>
          <w:t>подпунктах 1</w:t>
        </w:r>
      </w:hyperlink>
      <w:r w:rsidRPr="00367C1A">
        <w:rPr>
          <w:sz w:val="28"/>
          <w:szCs w:val="28"/>
        </w:rPr>
        <w:t xml:space="preserve"> - </w:t>
      </w:r>
      <w:hyperlink r:id="rId21" w:history="1">
        <w:r w:rsidRPr="00367C1A">
          <w:rPr>
            <w:sz w:val="28"/>
            <w:szCs w:val="28"/>
          </w:rPr>
          <w:t>23 статьи 39.16</w:t>
        </w:r>
      </w:hyperlink>
      <w:r w:rsidRPr="00367C1A">
        <w:rPr>
          <w:sz w:val="28"/>
          <w:szCs w:val="28"/>
        </w:rPr>
        <w:t xml:space="preserve"> Земельного Кодекса.</w:t>
      </w:r>
    </w:p>
    <w:p w:rsidR="00367C1A" w:rsidRPr="00367C1A" w:rsidRDefault="00367C1A" w:rsidP="00367C1A">
      <w:pPr>
        <w:autoSpaceDE w:val="0"/>
        <w:autoSpaceDN w:val="0"/>
        <w:adjustRightInd w:val="0"/>
        <w:ind w:firstLine="709"/>
        <w:jc w:val="both"/>
        <w:rPr>
          <w:sz w:val="28"/>
          <w:szCs w:val="28"/>
        </w:rPr>
      </w:pPr>
      <w:r w:rsidRPr="00367C1A">
        <w:rPr>
          <w:sz w:val="28"/>
          <w:szCs w:val="28"/>
        </w:rPr>
        <w:t>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367C1A" w:rsidRPr="00367C1A" w:rsidRDefault="00367C1A" w:rsidP="00367C1A">
      <w:pPr>
        <w:widowControl w:val="0"/>
        <w:tabs>
          <w:tab w:val="left" w:pos="709"/>
          <w:tab w:val="left" w:pos="851"/>
        </w:tabs>
        <w:ind w:firstLine="709"/>
        <w:jc w:val="both"/>
        <w:rPr>
          <w:sz w:val="28"/>
          <w:szCs w:val="28"/>
          <w:lang w:eastAsia="ar-SA"/>
        </w:rPr>
      </w:pPr>
      <w:r w:rsidRPr="00367C1A">
        <w:rPr>
          <w:sz w:val="28"/>
          <w:szCs w:val="28"/>
          <w:lang w:eastAsia="ar-SA"/>
        </w:rPr>
        <w:t xml:space="preserve">Отказ в предоставлении муниципальной услуги не препятствует </w:t>
      </w:r>
      <w:r w:rsidRPr="00367C1A">
        <w:rPr>
          <w:sz w:val="28"/>
          <w:szCs w:val="28"/>
          <w:lang w:eastAsia="ar-SA"/>
        </w:rPr>
        <w:lastRenderedPageBreak/>
        <w:t>повторному обращению после устранения причины, послужившей основанием для отказа.</w:t>
      </w:r>
    </w:p>
    <w:p w:rsidR="00367C1A" w:rsidRPr="00367C1A" w:rsidRDefault="00367C1A" w:rsidP="00367C1A">
      <w:pPr>
        <w:widowControl w:val="0"/>
        <w:tabs>
          <w:tab w:val="left" w:pos="720"/>
        </w:tabs>
        <w:autoSpaceDE w:val="0"/>
        <w:autoSpaceDN w:val="0"/>
        <w:adjustRightInd w:val="0"/>
        <w:ind w:firstLine="709"/>
        <w:jc w:val="both"/>
        <w:rPr>
          <w:sz w:val="28"/>
          <w:szCs w:val="28"/>
        </w:rPr>
      </w:pPr>
      <w:r w:rsidRPr="00367C1A">
        <w:rPr>
          <w:sz w:val="28"/>
          <w:szCs w:val="28"/>
        </w:rPr>
        <w:t>В случае отказа в предоставлении муниципальной услуги информация об отказе в предоставлении муниципальной услуги направляется заявителю в письменном виде и дублируется по телефону, указанному в заявлении (при наличии соответствующих данных в заявлении).</w:t>
      </w:r>
    </w:p>
    <w:p w:rsidR="00367C1A" w:rsidRPr="00367C1A" w:rsidRDefault="00367C1A" w:rsidP="00367C1A">
      <w:pPr>
        <w:widowControl w:val="0"/>
        <w:autoSpaceDE w:val="0"/>
        <w:autoSpaceDN w:val="0"/>
        <w:adjustRightInd w:val="0"/>
        <w:ind w:firstLine="709"/>
        <w:jc w:val="both"/>
        <w:rPr>
          <w:sz w:val="28"/>
          <w:szCs w:val="28"/>
        </w:rPr>
      </w:pPr>
    </w:p>
    <w:p w:rsidR="00367C1A" w:rsidRPr="00367C1A" w:rsidRDefault="00367C1A" w:rsidP="00367C1A">
      <w:pPr>
        <w:widowControl w:val="0"/>
        <w:ind w:firstLine="709"/>
        <w:jc w:val="center"/>
        <w:rPr>
          <w:sz w:val="28"/>
          <w:szCs w:val="28"/>
        </w:rPr>
      </w:pPr>
      <w:r w:rsidRPr="00367C1A">
        <w:rPr>
          <w:sz w:val="28"/>
          <w:szCs w:val="28"/>
        </w:rPr>
        <w:t xml:space="preserve">2.11. Перечень услуг, необходимых и обязательных </w:t>
      </w:r>
    </w:p>
    <w:p w:rsidR="00367C1A" w:rsidRPr="00367C1A" w:rsidRDefault="00367C1A" w:rsidP="00367C1A">
      <w:pPr>
        <w:widowControl w:val="0"/>
        <w:ind w:firstLine="709"/>
        <w:jc w:val="center"/>
        <w:rPr>
          <w:sz w:val="28"/>
          <w:szCs w:val="28"/>
        </w:rPr>
      </w:pPr>
      <w:r w:rsidRPr="00367C1A">
        <w:rPr>
          <w:sz w:val="28"/>
          <w:szCs w:val="28"/>
        </w:rPr>
        <w:t xml:space="preserve">для предоставления муниципальной услуги, в том числе </w:t>
      </w:r>
    </w:p>
    <w:p w:rsidR="00367C1A" w:rsidRPr="00367C1A" w:rsidRDefault="00367C1A" w:rsidP="00367C1A">
      <w:pPr>
        <w:widowControl w:val="0"/>
        <w:ind w:firstLine="709"/>
        <w:jc w:val="center"/>
        <w:rPr>
          <w:sz w:val="28"/>
          <w:szCs w:val="28"/>
        </w:rPr>
      </w:pPr>
      <w:r w:rsidRPr="00367C1A">
        <w:rPr>
          <w:sz w:val="28"/>
          <w:szCs w:val="28"/>
        </w:rPr>
        <w:t xml:space="preserve">сведения о документе (документах), выдаваемом (выдаваемых) </w:t>
      </w:r>
    </w:p>
    <w:p w:rsidR="00367C1A" w:rsidRPr="00367C1A" w:rsidRDefault="00367C1A" w:rsidP="00367C1A">
      <w:pPr>
        <w:widowControl w:val="0"/>
        <w:ind w:firstLine="709"/>
        <w:jc w:val="center"/>
        <w:rPr>
          <w:sz w:val="28"/>
          <w:szCs w:val="28"/>
        </w:rPr>
      </w:pPr>
      <w:r w:rsidRPr="00367C1A">
        <w:rPr>
          <w:sz w:val="28"/>
          <w:szCs w:val="28"/>
        </w:rPr>
        <w:t xml:space="preserve">организациями, участвующими в предоставлении </w:t>
      </w:r>
    </w:p>
    <w:p w:rsidR="00367C1A" w:rsidRPr="00367C1A" w:rsidRDefault="00367C1A" w:rsidP="00367C1A">
      <w:pPr>
        <w:widowControl w:val="0"/>
        <w:ind w:firstLine="709"/>
        <w:jc w:val="center"/>
        <w:rPr>
          <w:sz w:val="28"/>
          <w:szCs w:val="28"/>
        </w:rPr>
      </w:pPr>
      <w:r w:rsidRPr="00367C1A">
        <w:rPr>
          <w:sz w:val="28"/>
          <w:szCs w:val="28"/>
        </w:rPr>
        <w:t>муниципальной услуги</w:t>
      </w:r>
    </w:p>
    <w:p w:rsidR="00367C1A" w:rsidRPr="00367C1A" w:rsidRDefault="00367C1A" w:rsidP="00367C1A">
      <w:pPr>
        <w:widowControl w:val="0"/>
        <w:ind w:firstLine="709"/>
        <w:jc w:val="both"/>
        <w:rPr>
          <w:sz w:val="28"/>
          <w:szCs w:val="28"/>
        </w:rPr>
      </w:pPr>
    </w:p>
    <w:p w:rsidR="00367C1A" w:rsidRPr="00367C1A" w:rsidRDefault="00367C1A" w:rsidP="00367C1A">
      <w:pPr>
        <w:autoSpaceDE w:val="0"/>
        <w:autoSpaceDN w:val="0"/>
        <w:adjustRightInd w:val="0"/>
        <w:ind w:firstLine="709"/>
        <w:jc w:val="both"/>
        <w:rPr>
          <w:sz w:val="28"/>
          <w:szCs w:val="28"/>
        </w:rPr>
      </w:pPr>
      <w:r w:rsidRPr="00367C1A">
        <w:rPr>
          <w:sz w:val="28"/>
          <w:szCs w:val="28"/>
        </w:rPr>
        <w:t>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 изготовление:</w:t>
      </w:r>
    </w:p>
    <w:p w:rsidR="00367C1A" w:rsidRPr="00367C1A" w:rsidRDefault="00367C1A" w:rsidP="00367C1A">
      <w:pPr>
        <w:autoSpaceDE w:val="0"/>
        <w:autoSpaceDN w:val="0"/>
        <w:adjustRightInd w:val="0"/>
        <w:ind w:firstLine="709"/>
        <w:jc w:val="both"/>
        <w:rPr>
          <w:sz w:val="28"/>
          <w:szCs w:val="28"/>
        </w:rPr>
      </w:pPr>
      <w:r w:rsidRPr="00367C1A">
        <w:rPr>
          <w:sz w:val="28"/>
          <w:szCs w:val="28"/>
        </w:rPr>
        <w:t>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67C1A" w:rsidRPr="00367C1A" w:rsidRDefault="00367C1A" w:rsidP="00367C1A">
      <w:pPr>
        <w:shd w:val="clear" w:color="auto" w:fill="FFFFFF"/>
        <w:tabs>
          <w:tab w:val="left" w:pos="472"/>
        </w:tabs>
        <w:ind w:firstLine="709"/>
        <w:jc w:val="center"/>
        <w:rPr>
          <w:sz w:val="28"/>
          <w:szCs w:val="28"/>
        </w:rPr>
      </w:pPr>
    </w:p>
    <w:p w:rsidR="00367C1A" w:rsidRPr="00367C1A" w:rsidRDefault="00367C1A" w:rsidP="00367C1A">
      <w:pPr>
        <w:ind w:firstLine="709"/>
        <w:jc w:val="center"/>
        <w:rPr>
          <w:sz w:val="28"/>
          <w:szCs w:val="28"/>
        </w:rPr>
      </w:pPr>
      <w:r w:rsidRPr="00367C1A">
        <w:rPr>
          <w:sz w:val="28"/>
          <w:szCs w:val="28"/>
        </w:rPr>
        <w:t>2.12. Порядок, размер и основания взимания</w:t>
      </w:r>
    </w:p>
    <w:p w:rsidR="00367C1A" w:rsidRPr="00367C1A" w:rsidRDefault="00367C1A" w:rsidP="00367C1A">
      <w:pPr>
        <w:ind w:firstLine="709"/>
        <w:jc w:val="center"/>
        <w:rPr>
          <w:sz w:val="28"/>
          <w:szCs w:val="28"/>
        </w:rPr>
      </w:pPr>
      <w:r w:rsidRPr="00367C1A">
        <w:rPr>
          <w:sz w:val="28"/>
          <w:szCs w:val="28"/>
        </w:rPr>
        <w:t>государственной пошлины или иной платы,</w:t>
      </w:r>
    </w:p>
    <w:p w:rsidR="00367C1A" w:rsidRPr="00367C1A" w:rsidRDefault="00367C1A" w:rsidP="00367C1A">
      <w:pPr>
        <w:ind w:firstLine="709"/>
        <w:jc w:val="center"/>
        <w:rPr>
          <w:sz w:val="28"/>
          <w:szCs w:val="28"/>
        </w:rPr>
      </w:pPr>
      <w:r w:rsidRPr="00367C1A">
        <w:rPr>
          <w:sz w:val="28"/>
          <w:szCs w:val="28"/>
        </w:rPr>
        <w:t>взимаемой за предоставление муниципальной услуги</w:t>
      </w:r>
    </w:p>
    <w:p w:rsidR="00367C1A" w:rsidRPr="00367C1A" w:rsidRDefault="00367C1A" w:rsidP="00367C1A">
      <w:pPr>
        <w:ind w:firstLine="709"/>
        <w:jc w:val="center"/>
        <w:rPr>
          <w:sz w:val="28"/>
          <w:szCs w:val="28"/>
        </w:rPr>
      </w:pPr>
    </w:p>
    <w:p w:rsidR="00367C1A" w:rsidRPr="00367C1A" w:rsidRDefault="00367C1A" w:rsidP="00367C1A">
      <w:pPr>
        <w:ind w:firstLine="709"/>
        <w:rPr>
          <w:sz w:val="28"/>
          <w:szCs w:val="28"/>
        </w:rPr>
      </w:pPr>
      <w:r w:rsidRPr="00367C1A">
        <w:rPr>
          <w:sz w:val="28"/>
          <w:szCs w:val="28"/>
        </w:rPr>
        <w:t>Плата за предоставление муниципальной услуги не взимается.</w:t>
      </w:r>
    </w:p>
    <w:p w:rsidR="00367C1A" w:rsidRPr="00367C1A" w:rsidRDefault="00367C1A" w:rsidP="00367C1A">
      <w:pPr>
        <w:ind w:firstLine="709"/>
        <w:rPr>
          <w:sz w:val="28"/>
          <w:szCs w:val="28"/>
        </w:rPr>
      </w:pPr>
    </w:p>
    <w:p w:rsidR="00367C1A" w:rsidRPr="00367C1A" w:rsidRDefault="00367C1A" w:rsidP="00367C1A">
      <w:pPr>
        <w:ind w:firstLine="709"/>
        <w:jc w:val="center"/>
        <w:rPr>
          <w:sz w:val="28"/>
          <w:szCs w:val="28"/>
        </w:rPr>
      </w:pPr>
      <w:r w:rsidRPr="00367C1A">
        <w:rPr>
          <w:sz w:val="28"/>
          <w:szCs w:val="28"/>
        </w:rPr>
        <w:t>2.13. Максимальный срок ожидания в очереди при подаче</w:t>
      </w:r>
    </w:p>
    <w:p w:rsidR="00367C1A" w:rsidRPr="00367C1A" w:rsidRDefault="00367C1A" w:rsidP="00367C1A">
      <w:pPr>
        <w:ind w:firstLine="709"/>
        <w:jc w:val="center"/>
        <w:rPr>
          <w:sz w:val="28"/>
          <w:szCs w:val="28"/>
        </w:rPr>
      </w:pPr>
      <w:r w:rsidRPr="00367C1A">
        <w:rPr>
          <w:sz w:val="28"/>
          <w:szCs w:val="28"/>
        </w:rPr>
        <w:t>запроса о предоставлении муниципальной услуги и при</w:t>
      </w:r>
    </w:p>
    <w:p w:rsidR="00367C1A" w:rsidRPr="00367C1A" w:rsidRDefault="00367C1A" w:rsidP="00367C1A">
      <w:pPr>
        <w:ind w:firstLine="709"/>
        <w:jc w:val="center"/>
        <w:rPr>
          <w:sz w:val="28"/>
          <w:szCs w:val="28"/>
        </w:rPr>
      </w:pPr>
      <w:r w:rsidRPr="00367C1A">
        <w:rPr>
          <w:sz w:val="28"/>
          <w:szCs w:val="28"/>
        </w:rPr>
        <w:t>получении результата предоставления муниципальной услуги</w:t>
      </w:r>
    </w:p>
    <w:p w:rsidR="00367C1A" w:rsidRPr="00367C1A" w:rsidRDefault="00367C1A" w:rsidP="00367C1A">
      <w:pPr>
        <w:widowControl w:val="0"/>
        <w:ind w:firstLine="709"/>
        <w:jc w:val="both"/>
        <w:rPr>
          <w:sz w:val="28"/>
          <w:szCs w:val="28"/>
        </w:rPr>
      </w:pPr>
    </w:p>
    <w:p w:rsidR="00367C1A" w:rsidRPr="00367C1A" w:rsidRDefault="00367C1A" w:rsidP="00367C1A">
      <w:pPr>
        <w:widowControl w:val="0"/>
        <w:ind w:firstLine="709"/>
        <w:jc w:val="both"/>
        <w:rPr>
          <w:sz w:val="28"/>
          <w:szCs w:val="28"/>
        </w:rPr>
      </w:pPr>
      <w:r w:rsidRPr="00367C1A">
        <w:rPr>
          <w:sz w:val="28"/>
          <w:szCs w:val="28"/>
        </w:rPr>
        <w:t>Максимальный срок ожидания в очереди при подаче или получении документов заявителем, а также время ожидания личного приема не должен превышать 15 минут.</w:t>
      </w:r>
    </w:p>
    <w:p w:rsidR="00367C1A" w:rsidRPr="00367C1A" w:rsidRDefault="00367C1A" w:rsidP="00367C1A">
      <w:pPr>
        <w:widowControl w:val="0"/>
        <w:ind w:firstLine="709"/>
        <w:jc w:val="center"/>
        <w:rPr>
          <w:sz w:val="28"/>
          <w:szCs w:val="28"/>
        </w:rPr>
      </w:pPr>
    </w:p>
    <w:p w:rsidR="00367C1A" w:rsidRPr="00367C1A" w:rsidRDefault="00367C1A" w:rsidP="00367C1A">
      <w:pPr>
        <w:widowControl w:val="0"/>
        <w:ind w:firstLine="709"/>
        <w:jc w:val="center"/>
        <w:rPr>
          <w:sz w:val="28"/>
          <w:szCs w:val="28"/>
        </w:rPr>
      </w:pPr>
      <w:r w:rsidRPr="00367C1A">
        <w:rPr>
          <w:sz w:val="28"/>
          <w:szCs w:val="28"/>
        </w:rPr>
        <w:t>2.14. Срок и порядок регистрации запроса заявителя</w:t>
      </w:r>
    </w:p>
    <w:p w:rsidR="00367C1A" w:rsidRPr="00367C1A" w:rsidRDefault="00367C1A" w:rsidP="00367C1A">
      <w:pPr>
        <w:widowControl w:val="0"/>
        <w:ind w:firstLine="709"/>
        <w:jc w:val="center"/>
        <w:rPr>
          <w:sz w:val="28"/>
          <w:szCs w:val="28"/>
        </w:rPr>
      </w:pPr>
      <w:r w:rsidRPr="00367C1A">
        <w:rPr>
          <w:sz w:val="28"/>
          <w:szCs w:val="28"/>
        </w:rPr>
        <w:t>о предоставлении муниципальной услуги</w:t>
      </w:r>
    </w:p>
    <w:p w:rsidR="00367C1A" w:rsidRPr="00367C1A" w:rsidRDefault="00367C1A" w:rsidP="00367C1A">
      <w:pPr>
        <w:widowControl w:val="0"/>
        <w:ind w:firstLine="709"/>
        <w:jc w:val="center"/>
        <w:rPr>
          <w:sz w:val="28"/>
          <w:szCs w:val="28"/>
        </w:rPr>
      </w:pPr>
    </w:p>
    <w:p w:rsidR="00367C1A" w:rsidRPr="00367C1A" w:rsidRDefault="00367C1A" w:rsidP="00367C1A">
      <w:pPr>
        <w:widowControl w:val="0"/>
        <w:ind w:firstLine="709"/>
        <w:jc w:val="both"/>
        <w:rPr>
          <w:sz w:val="28"/>
          <w:szCs w:val="28"/>
        </w:rPr>
      </w:pPr>
      <w:r w:rsidRPr="00367C1A">
        <w:rPr>
          <w:sz w:val="28"/>
          <w:szCs w:val="28"/>
        </w:rPr>
        <w:t>Прием и регистрация заявления о предоставлении муниципальной услуги и пакета документов, приложенного к заявлению, производится в администрации в день его поступления путем присвоения каждому заявлению уникального входящего номера.</w:t>
      </w:r>
    </w:p>
    <w:p w:rsidR="00367C1A" w:rsidRPr="00367C1A" w:rsidRDefault="00367C1A" w:rsidP="00367C1A">
      <w:pPr>
        <w:widowControl w:val="0"/>
        <w:ind w:firstLine="709"/>
        <w:jc w:val="both"/>
        <w:rPr>
          <w:sz w:val="28"/>
          <w:szCs w:val="28"/>
          <w:lang w:eastAsia="ar-SA"/>
        </w:rPr>
      </w:pPr>
      <w:r w:rsidRPr="00367C1A">
        <w:rPr>
          <w:sz w:val="28"/>
          <w:szCs w:val="28"/>
          <w:lang w:eastAsia="ar-SA"/>
        </w:rPr>
        <w:t xml:space="preserve">Общий максимальный срок приема документов не может превышать             15 минут при приеме документов на предоставление одной муниципальной </w:t>
      </w:r>
      <w:r w:rsidRPr="00367C1A">
        <w:rPr>
          <w:sz w:val="28"/>
          <w:szCs w:val="28"/>
          <w:lang w:eastAsia="ar-SA"/>
        </w:rPr>
        <w:lastRenderedPageBreak/>
        <w:t>услуги.</w:t>
      </w:r>
    </w:p>
    <w:p w:rsidR="00367C1A" w:rsidRPr="00367C1A" w:rsidRDefault="00367C1A" w:rsidP="00367C1A">
      <w:pPr>
        <w:widowControl w:val="0"/>
        <w:ind w:firstLine="709"/>
        <w:jc w:val="center"/>
        <w:rPr>
          <w:sz w:val="28"/>
          <w:szCs w:val="28"/>
        </w:rPr>
      </w:pPr>
    </w:p>
    <w:p w:rsidR="00E4107C" w:rsidRPr="009C3088" w:rsidRDefault="00367C1A" w:rsidP="00E4107C">
      <w:pPr>
        <w:widowControl w:val="0"/>
        <w:jc w:val="center"/>
        <w:rPr>
          <w:sz w:val="28"/>
          <w:szCs w:val="28"/>
        </w:rPr>
      </w:pPr>
      <w:r w:rsidRPr="00367C1A">
        <w:rPr>
          <w:sz w:val="28"/>
          <w:szCs w:val="28"/>
        </w:rPr>
        <w:t xml:space="preserve">2.15. </w:t>
      </w:r>
      <w:r w:rsidR="00E4107C" w:rsidRPr="009C3088">
        <w:rPr>
          <w:sz w:val="28"/>
          <w:szCs w:val="28"/>
        </w:rPr>
        <w:t>Требования к помещениям, в которых предоставляется</w:t>
      </w:r>
    </w:p>
    <w:p w:rsidR="00E4107C" w:rsidRPr="009C3088" w:rsidRDefault="00E4107C" w:rsidP="00E4107C">
      <w:pPr>
        <w:widowControl w:val="0"/>
        <w:jc w:val="center"/>
        <w:rPr>
          <w:sz w:val="28"/>
          <w:szCs w:val="28"/>
        </w:rPr>
      </w:pPr>
      <w:r w:rsidRPr="009C3088">
        <w:rPr>
          <w:sz w:val="28"/>
          <w:szCs w:val="28"/>
        </w:rPr>
        <w:t>муниципальная услуга, к месту ожидания и приема заявителей,</w:t>
      </w:r>
    </w:p>
    <w:p w:rsidR="00E4107C" w:rsidRPr="009C3088" w:rsidRDefault="00E4107C" w:rsidP="00E4107C">
      <w:pPr>
        <w:widowControl w:val="0"/>
        <w:jc w:val="center"/>
        <w:rPr>
          <w:sz w:val="28"/>
          <w:szCs w:val="28"/>
        </w:rPr>
      </w:pPr>
      <w:r w:rsidRPr="009C3088">
        <w:rPr>
          <w:sz w:val="28"/>
          <w:szCs w:val="28"/>
        </w:rPr>
        <w:t>размещению и оформлению визуальной, текстовой и мультимедийной информации о порядке предоставления муниципальной услуги</w:t>
      </w:r>
    </w:p>
    <w:p w:rsidR="00E4107C" w:rsidRPr="009C3088" w:rsidRDefault="00E4107C" w:rsidP="00E4107C">
      <w:pPr>
        <w:widowControl w:val="0"/>
        <w:jc w:val="center"/>
        <w:rPr>
          <w:sz w:val="28"/>
          <w:szCs w:val="28"/>
        </w:rPr>
      </w:pPr>
    </w:p>
    <w:p w:rsidR="00E4107C" w:rsidRPr="009C3088" w:rsidRDefault="00E4107C" w:rsidP="00E4107C">
      <w:pPr>
        <w:widowControl w:val="0"/>
        <w:ind w:firstLine="800"/>
        <w:jc w:val="both"/>
        <w:rPr>
          <w:sz w:val="28"/>
          <w:szCs w:val="28"/>
        </w:rPr>
      </w:pPr>
      <w:r>
        <w:rPr>
          <w:sz w:val="28"/>
          <w:szCs w:val="28"/>
        </w:rPr>
        <w:t>2.15</w:t>
      </w:r>
      <w:r w:rsidRPr="009C3088">
        <w:rPr>
          <w:sz w:val="28"/>
          <w:szCs w:val="28"/>
        </w:rPr>
        <w:t>.1. Предоставление муниципальной услуги осуществляется в помещениях приема и выдачи документов.</w:t>
      </w:r>
    </w:p>
    <w:p w:rsidR="00E4107C" w:rsidRPr="009C3088" w:rsidRDefault="00E4107C" w:rsidP="00E4107C">
      <w:pPr>
        <w:widowControl w:val="0"/>
        <w:ind w:firstLine="800"/>
        <w:jc w:val="both"/>
        <w:rPr>
          <w:sz w:val="28"/>
          <w:szCs w:val="28"/>
        </w:rPr>
      </w:pPr>
      <w:r w:rsidRPr="009C3088">
        <w:rPr>
          <w:sz w:val="28"/>
          <w:szCs w:val="28"/>
        </w:rPr>
        <w:t>Помещения, выделенные для предоставления муниципальной услуги (далее – помещения), должны соответствовать санитарно-эпидемиологическим правилам и нормативам.</w:t>
      </w:r>
    </w:p>
    <w:p w:rsidR="00E4107C" w:rsidRPr="009C3088" w:rsidRDefault="00E4107C" w:rsidP="00E4107C">
      <w:pPr>
        <w:widowControl w:val="0"/>
        <w:ind w:firstLine="800"/>
        <w:jc w:val="both"/>
        <w:rPr>
          <w:sz w:val="28"/>
          <w:szCs w:val="28"/>
        </w:rPr>
      </w:pPr>
      <w:r w:rsidRPr="009C3088">
        <w:rPr>
          <w:sz w:val="28"/>
          <w:szCs w:val="28"/>
        </w:rPr>
        <w:t xml:space="preserve">Для обеспечения </w:t>
      </w:r>
      <w:r w:rsidRPr="009C3088">
        <w:rPr>
          <w:rFonts w:eastAsia="Calibri"/>
          <w:sz w:val="28"/>
          <w:szCs w:val="28"/>
        </w:rPr>
        <w:t xml:space="preserve">беспрепятственного доступа инвалидов </w:t>
      </w:r>
      <w:r w:rsidRPr="009C3088">
        <w:rPr>
          <w:sz w:val="28"/>
          <w:szCs w:val="28"/>
        </w:rPr>
        <w:t>и иных маломобильных групп населения</w:t>
      </w:r>
      <w:r w:rsidRPr="009C3088">
        <w:rPr>
          <w:rFonts w:eastAsia="Calibri"/>
          <w:sz w:val="28"/>
          <w:szCs w:val="28"/>
        </w:rPr>
        <w:t xml:space="preserve"> в</w:t>
      </w:r>
      <w:r w:rsidRPr="009C3088">
        <w:rPr>
          <w:sz w:val="28"/>
          <w:szCs w:val="28"/>
        </w:rPr>
        <w:t>ход в здание должен быть оборудован расширенным проходом, удобной лестницей с поручнями, пандусом.</w:t>
      </w:r>
    </w:p>
    <w:p w:rsidR="00E4107C" w:rsidRPr="009C3088" w:rsidRDefault="00E4107C" w:rsidP="00E4107C">
      <w:pPr>
        <w:widowControl w:val="0"/>
        <w:ind w:firstLine="800"/>
        <w:jc w:val="both"/>
        <w:rPr>
          <w:rFonts w:eastAsia="Calibri"/>
          <w:sz w:val="28"/>
          <w:szCs w:val="28"/>
        </w:rPr>
      </w:pPr>
      <w:r>
        <w:rPr>
          <w:sz w:val="28"/>
          <w:szCs w:val="28"/>
        </w:rPr>
        <w:t>2.15</w:t>
      </w:r>
      <w:r w:rsidRPr="009C3088">
        <w:rPr>
          <w:sz w:val="28"/>
          <w:szCs w:val="28"/>
        </w:rPr>
        <w:t xml:space="preserve">.2. </w:t>
      </w:r>
      <w:bookmarkStart w:id="3" w:name="sub_1513"/>
      <w:r w:rsidRPr="009C3088">
        <w:rPr>
          <w:sz w:val="28"/>
          <w:szCs w:val="28"/>
        </w:rPr>
        <w:t>При предоставлении муниципальной услуги инвалидам обеспечивается</w:t>
      </w:r>
      <w:r w:rsidRPr="009C3088">
        <w:rPr>
          <w:rFonts w:eastAsia="Calibri"/>
          <w:sz w:val="28"/>
          <w:szCs w:val="28"/>
        </w:rPr>
        <w:t>:</w:t>
      </w:r>
    </w:p>
    <w:p w:rsidR="00E4107C" w:rsidRPr="009C3088" w:rsidRDefault="00E4107C" w:rsidP="00E4107C">
      <w:pPr>
        <w:widowControl w:val="0"/>
        <w:ind w:firstLine="800"/>
        <w:jc w:val="both"/>
        <w:rPr>
          <w:rFonts w:eastAsia="Calibri"/>
          <w:sz w:val="28"/>
          <w:szCs w:val="28"/>
        </w:rPr>
      </w:pPr>
      <w:r w:rsidRPr="009C3088">
        <w:rPr>
          <w:rFonts w:eastAsia="Calibri"/>
          <w:sz w:val="28"/>
          <w:szCs w:val="28"/>
        </w:rPr>
        <w:t>возможность самостоятельного передвижения в помещении, а также входа и выхода их него, посадки в транспортное средство и высадки из него, в том числе с использованием кресла-коляски;</w:t>
      </w:r>
    </w:p>
    <w:p w:rsidR="00E4107C" w:rsidRPr="009C3088" w:rsidRDefault="00E4107C" w:rsidP="00E4107C">
      <w:pPr>
        <w:widowControl w:val="0"/>
        <w:ind w:firstLine="800"/>
        <w:jc w:val="both"/>
        <w:rPr>
          <w:rFonts w:eastAsia="Calibri"/>
          <w:sz w:val="28"/>
          <w:szCs w:val="28"/>
        </w:rPr>
      </w:pPr>
      <w:bookmarkStart w:id="4" w:name="sub_1514"/>
      <w:bookmarkEnd w:id="3"/>
      <w:r w:rsidRPr="009C3088">
        <w:rPr>
          <w:rFonts w:eastAsia="Calibri"/>
          <w:sz w:val="28"/>
          <w:szCs w:val="28"/>
        </w:rPr>
        <w:t>сопровождение инвалидов, имеющих стойкие расстройства функции зрения и самостоятельного передвижения;</w:t>
      </w:r>
    </w:p>
    <w:p w:rsidR="00E4107C" w:rsidRPr="009C3088" w:rsidRDefault="00E4107C" w:rsidP="00E4107C">
      <w:pPr>
        <w:widowControl w:val="0"/>
        <w:ind w:firstLine="800"/>
        <w:jc w:val="both"/>
        <w:rPr>
          <w:rFonts w:eastAsia="Calibri"/>
          <w:sz w:val="28"/>
          <w:szCs w:val="28"/>
        </w:rPr>
      </w:pPr>
      <w:bookmarkStart w:id="5" w:name="sub_1516"/>
      <w:bookmarkStart w:id="6" w:name="sub_1515"/>
      <w:bookmarkEnd w:id="4"/>
      <w:r w:rsidRPr="009C3088">
        <w:rPr>
          <w:rFonts w:eastAsia="Calibri"/>
          <w:sz w:val="28"/>
          <w:szCs w:val="28"/>
        </w:rPr>
        <w:t>допуск сурдопереводчика и тифлосурдопереводчика;</w:t>
      </w:r>
    </w:p>
    <w:p w:rsidR="00E4107C" w:rsidRPr="009C3088" w:rsidRDefault="00E4107C" w:rsidP="00E4107C">
      <w:pPr>
        <w:widowControl w:val="0"/>
        <w:ind w:firstLine="800"/>
        <w:jc w:val="both"/>
        <w:rPr>
          <w:rFonts w:eastAsia="Calibri"/>
          <w:sz w:val="28"/>
          <w:szCs w:val="28"/>
        </w:rPr>
      </w:pPr>
      <w:bookmarkStart w:id="7" w:name="sub_1517"/>
      <w:bookmarkEnd w:id="5"/>
      <w:r w:rsidRPr="009C3088">
        <w:rPr>
          <w:rFonts w:eastAsia="Calibri"/>
          <w:sz w:val="28"/>
          <w:szCs w:val="28"/>
        </w:rPr>
        <w:t>допуск собаки-проводника в помещение;</w:t>
      </w:r>
    </w:p>
    <w:bookmarkEnd w:id="7"/>
    <w:p w:rsidR="00E4107C" w:rsidRPr="009C3088" w:rsidRDefault="00E4107C" w:rsidP="00E4107C">
      <w:pPr>
        <w:widowControl w:val="0"/>
        <w:ind w:firstLine="800"/>
        <w:jc w:val="both"/>
        <w:rPr>
          <w:rFonts w:eastAsia="Calibri"/>
          <w:sz w:val="28"/>
          <w:szCs w:val="28"/>
        </w:rPr>
      </w:pPr>
      <w:r w:rsidRPr="009C3088">
        <w:rPr>
          <w:rFonts w:eastAsia="Calibri"/>
          <w:sz w:val="28"/>
          <w:szCs w:val="28"/>
        </w:rPr>
        <w:t>оказание инвалидам помощи в преодолении барьеров, мешающих получению ими услуг наравне с другими лицами;</w:t>
      </w:r>
    </w:p>
    <w:p w:rsidR="00E4107C" w:rsidRPr="009C3088" w:rsidRDefault="00E4107C" w:rsidP="00E4107C">
      <w:pPr>
        <w:widowControl w:val="0"/>
        <w:ind w:firstLine="800"/>
        <w:jc w:val="both"/>
        <w:rPr>
          <w:rFonts w:eastAsia="Calibri"/>
          <w:sz w:val="28"/>
          <w:szCs w:val="28"/>
        </w:rPr>
      </w:pPr>
      <w:r w:rsidRPr="009C3088">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помещению и к услугам с учетом ограничений их жизнедеятельности;</w:t>
      </w:r>
    </w:p>
    <w:p w:rsidR="00E4107C" w:rsidRPr="009C3088" w:rsidRDefault="00E4107C" w:rsidP="00E4107C">
      <w:pPr>
        <w:widowControl w:val="0"/>
        <w:ind w:firstLine="800"/>
        <w:jc w:val="both"/>
        <w:rPr>
          <w:rFonts w:eastAsia="Calibri"/>
          <w:sz w:val="28"/>
          <w:szCs w:val="28"/>
        </w:rPr>
      </w:pPr>
      <w:r w:rsidRPr="009C3088">
        <w:rPr>
          <w:rFonts w:eastAsia="Calibri"/>
          <w:sz w:val="28"/>
          <w:szCs w:val="28"/>
        </w:rPr>
        <w:t>беспрепятственный доступ к средствам связи и информации.</w:t>
      </w:r>
    </w:p>
    <w:bookmarkEnd w:id="6"/>
    <w:p w:rsidR="00E4107C" w:rsidRPr="009C3088" w:rsidRDefault="00E4107C" w:rsidP="00E4107C">
      <w:pPr>
        <w:widowControl w:val="0"/>
        <w:ind w:firstLine="800"/>
        <w:jc w:val="both"/>
        <w:rPr>
          <w:sz w:val="28"/>
          <w:szCs w:val="28"/>
        </w:rPr>
      </w:pPr>
      <w:r>
        <w:rPr>
          <w:sz w:val="28"/>
          <w:szCs w:val="28"/>
        </w:rPr>
        <w:t>2.15</w:t>
      </w:r>
      <w:r w:rsidRPr="009C3088">
        <w:rPr>
          <w:sz w:val="28"/>
          <w:szCs w:val="28"/>
        </w:rPr>
        <w:t xml:space="preserve">.3. Рабочие места специалистов </w:t>
      </w:r>
      <w:r>
        <w:rPr>
          <w:sz w:val="28"/>
          <w:szCs w:val="28"/>
        </w:rPr>
        <w:t>администрации поселения</w:t>
      </w:r>
      <w:r w:rsidRPr="009C3088">
        <w:rPr>
          <w:sz w:val="28"/>
          <w:szCs w:val="28"/>
        </w:rPr>
        <w:t>, осуществляющих рассмотрение заявлений,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 В целях обеспечения конфиденциальности сведений о заявителе одновременно ведется прием только одного</w:t>
      </w:r>
      <w:r>
        <w:rPr>
          <w:sz w:val="28"/>
          <w:szCs w:val="28"/>
        </w:rPr>
        <w:t xml:space="preserve"> </w:t>
      </w:r>
      <w:r w:rsidRPr="009C3088">
        <w:rPr>
          <w:sz w:val="28"/>
          <w:szCs w:val="28"/>
        </w:rPr>
        <w:t>посетителя.</w:t>
      </w:r>
    </w:p>
    <w:p w:rsidR="00E4107C" w:rsidRPr="009C3088" w:rsidRDefault="00E4107C" w:rsidP="00E4107C">
      <w:pPr>
        <w:widowControl w:val="0"/>
        <w:ind w:firstLine="800"/>
        <w:jc w:val="both"/>
        <w:rPr>
          <w:sz w:val="28"/>
          <w:szCs w:val="28"/>
        </w:rPr>
      </w:pPr>
      <w:r w:rsidRPr="009C3088">
        <w:rPr>
          <w:sz w:val="28"/>
          <w:szCs w:val="28"/>
        </w:rPr>
        <w:t>Одновременное консультирование и (или) прием двух и более посетителей не допускается.</w:t>
      </w:r>
    </w:p>
    <w:p w:rsidR="00E4107C" w:rsidRPr="009C3088" w:rsidRDefault="00E4107C" w:rsidP="00E4107C">
      <w:pPr>
        <w:widowControl w:val="0"/>
        <w:ind w:firstLine="800"/>
        <w:jc w:val="both"/>
        <w:rPr>
          <w:sz w:val="28"/>
          <w:szCs w:val="28"/>
        </w:rPr>
      </w:pPr>
      <w:r>
        <w:rPr>
          <w:sz w:val="28"/>
          <w:szCs w:val="28"/>
        </w:rPr>
        <w:t>2.15</w:t>
      </w:r>
      <w:r w:rsidRPr="009C3088">
        <w:rPr>
          <w:sz w:val="28"/>
          <w:szCs w:val="28"/>
        </w:rPr>
        <w:t>.4. Место для предоставления муниципальной услуги оборудуется стульями, столами, обеспечивается канцелярскими принадлежностями для написания письменных обращений, информационными стендами.</w:t>
      </w:r>
    </w:p>
    <w:p w:rsidR="00E4107C" w:rsidRPr="009C3088" w:rsidRDefault="00E4107C" w:rsidP="00E4107C">
      <w:pPr>
        <w:widowControl w:val="0"/>
        <w:ind w:firstLine="800"/>
        <w:jc w:val="both"/>
        <w:rPr>
          <w:sz w:val="28"/>
          <w:szCs w:val="28"/>
        </w:rPr>
      </w:pPr>
      <w:r>
        <w:rPr>
          <w:sz w:val="28"/>
          <w:szCs w:val="28"/>
        </w:rPr>
        <w:t>2.15</w:t>
      </w:r>
      <w:r w:rsidRPr="009C3088">
        <w:rPr>
          <w:sz w:val="28"/>
          <w:szCs w:val="28"/>
        </w:rPr>
        <w:t xml:space="preserve">.5. Место для предоставления муниципальной услуги, место для заполнения запросов о предоставлении муниципальной услуги, информационные стенды с образцами их заполнения и перечнем документов, </w:t>
      </w:r>
      <w:r w:rsidRPr="009C3088">
        <w:rPr>
          <w:sz w:val="28"/>
          <w:szCs w:val="28"/>
        </w:rPr>
        <w:lastRenderedPageBreak/>
        <w:t>необходимых для предоставления муниципальной услуги, оборудуются с учетом требований доступности инвалидов в соответствии с действующим законодательством Российской Федерации о социальной защите населения.</w:t>
      </w:r>
    </w:p>
    <w:p w:rsidR="00E4107C" w:rsidRPr="009C3088" w:rsidRDefault="00E4107C" w:rsidP="00E4107C">
      <w:pPr>
        <w:widowControl w:val="0"/>
        <w:ind w:firstLine="800"/>
        <w:jc w:val="both"/>
        <w:rPr>
          <w:sz w:val="28"/>
          <w:szCs w:val="28"/>
        </w:rPr>
      </w:pPr>
      <w:r>
        <w:rPr>
          <w:sz w:val="28"/>
          <w:szCs w:val="28"/>
        </w:rPr>
        <w:t>2.15</w:t>
      </w:r>
      <w:r w:rsidRPr="009C3088">
        <w:rPr>
          <w:sz w:val="28"/>
          <w:szCs w:val="28"/>
        </w:rPr>
        <w:t>.6. В местах предоставления муниципальной услуги предусматривается оборудование доступных мест общественного пользования (туалетов).</w:t>
      </w:r>
    </w:p>
    <w:p w:rsidR="00E4107C" w:rsidRPr="009C3088" w:rsidRDefault="00E4107C" w:rsidP="00E4107C">
      <w:pPr>
        <w:widowControl w:val="0"/>
        <w:ind w:firstLine="800"/>
        <w:jc w:val="both"/>
        <w:rPr>
          <w:sz w:val="28"/>
          <w:szCs w:val="28"/>
        </w:rPr>
      </w:pPr>
      <w:r>
        <w:rPr>
          <w:sz w:val="28"/>
          <w:szCs w:val="28"/>
        </w:rPr>
        <w:t>2.15</w:t>
      </w:r>
      <w:r w:rsidRPr="009C3088">
        <w:rPr>
          <w:sz w:val="28"/>
          <w:szCs w:val="28"/>
        </w:rPr>
        <w:t xml:space="preserve">.7. Специалисты </w:t>
      </w:r>
      <w:r>
        <w:rPr>
          <w:sz w:val="28"/>
          <w:szCs w:val="28"/>
        </w:rPr>
        <w:t>администрации поселения</w:t>
      </w:r>
      <w:r w:rsidRPr="009C3088">
        <w:rPr>
          <w:sz w:val="28"/>
          <w:szCs w:val="28"/>
        </w:rPr>
        <w:t>, ответственные за предоставление муниципальной услуги, обязаны иметь при себе бейджи (таблички на рабочих местах) с указанием фамилии, имени, отчества и занимаемой должности.</w:t>
      </w:r>
    </w:p>
    <w:p w:rsidR="00E4107C" w:rsidRPr="009C3088" w:rsidRDefault="00E4107C" w:rsidP="00E4107C">
      <w:pPr>
        <w:widowControl w:val="0"/>
        <w:ind w:firstLine="800"/>
        <w:jc w:val="both"/>
        <w:rPr>
          <w:sz w:val="28"/>
          <w:szCs w:val="28"/>
        </w:rPr>
      </w:pPr>
      <w:r>
        <w:rPr>
          <w:sz w:val="28"/>
          <w:szCs w:val="28"/>
        </w:rPr>
        <w:t>2.15</w:t>
      </w:r>
      <w:r w:rsidRPr="009C3088">
        <w:rPr>
          <w:sz w:val="28"/>
          <w:szCs w:val="28"/>
        </w:rPr>
        <w:t xml:space="preserve">.8. В помещении </w:t>
      </w:r>
      <w:r>
        <w:rPr>
          <w:sz w:val="28"/>
          <w:szCs w:val="28"/>
        </w:rPr>
        <w:t>администрации поселения</w:t>
      </w:r>
      <w:r w:rsidRPr="009C3088">
        <w:rPr>
          <w:sz w:val="28"/>
          <w:szCs w:val="28"/>
        </w:rPr>
        <w:t xml:space="preserve"> должна быть размещена информационная табличка (вывеска), содержащая следующую информацию:</w:t>
      </w:r>
    </w:p>
    <w:p w:rsidR="00E4107C" w:rsidRPr="009C3088" w:rsidRDefault="00E4107C" w:rsidP="00E4107C">
      <w:pPr>
        <w:widowControl w:val="0"/>
        <w:ind w:firstLine="800"/>
        <w:jc w:val="both"/>
        <w:rPr>
          <w:sz w:val="28"/>
          <w:szCs w:val="28"/>
        </w:rPr>
      </w:pPr>
      <w:r w:rsidRPr="009C3088">
        <w:rPr>
          <w:sz w:val="28"/>
          <w:szCs w:val="28"/>
        </w:rPr>
        <w:t>наименование органа, предоставляющего муниципальную услугу;</w:t>
      </w:r>
    </w:p>
    <w:p w:rsidR="00E4107C" w:rsidRPr="009C3088" w:rsidRDefault="00E4107C" w:rsidP="00E4107C">
      <w:pPr>
        <w:widowControl w:val="0"/>
        <w:ind w:firstLine="800"/>
        <w:jc w:val="both"/>
        <w:rPr>
          <w:sz w:val="28"/>
          <w:szCs w:val="28"/>
        </w:rPr>
      </w:pPr>
      <w:r w:rsidRPr="009C3088">
        <w:rPr>
          <w:sz w:val="28"/>
          <w:szCs w:val="28"/>
        </w:rPr>
        <w:t>место нахождения и юридический адрес;</w:t>
      </w:r>
    </w:p>
    <w:p w:rsidR="00E4107C" w:rsidRPr="009C3088" w:rsidRDefault="00E4107C" w:rsidP="00E4107C">
      <w:pPr>
        <w:widowControl w:val="0"/>
        <w:ind w:firstLine="800"/>
        <w:jc w:val="both"/>
        <w:rPr>
          <w:sz w:val="28"/>
          <w:szCs w:val="28"/>
        </w:rPr>
      </w:pPr>
      <w:r w:rsidRPr="009C3088">
        <w:rPr>
          <w:sz w:val="28"/>
          <w:szCs w:val="28"/>
        </w:rPr>
        <w:t>режим работы;</w:t>
      </w:r>
    </w:p>
    <w:p w:rsidR="00E4107C" w:rsidRPr="009C3088" w:rsidRDefault="00E4107C" w:rsidP="00E4107C">
      <w:pPr>
        <w:widowControl w:val="0"/>
        <w:ind w:firstLine="800"/>
        <w:jc w:val="both"/>
        <w:rPr>
          <w:sz w:val="28"/>
          <w:szCs w:val="28"/>
        </w:rPr>
      </w:pPr>
      <w:r w:rsidRPr="009C3088">
        <w:rPr>
          <w:sz w:val="28"/>
          <w:szCs w:val="28"/>
        </w:rPr>
        <w:t>телефонные номера;</w:t>
      </w:r>
    </w:p>
    <w:p w:rsidR="00E4107C" w:rsidRDefault="00E4107C" w:rsidP="00E4107C">
      <w:pPr>
        <w:widowControl w:val="0"/>
        <w:ind w:firstLine="800"/>
        <w:jc w:val="both"/>
        <w:rPr>
          <w:sz w:val="28"/>
          <w:szCs w:val="28"/>
        </w:rPr>
      </w:pPr>
      <w:r w:rsidRPr="009C3088">
        <w:rPr>
          <w:sz w:val="28"/>
          <w:szCs w:val="28"/>
        </w:rPr>
        <w:t>адрес официального сайта.</w:t>
      </w:r>
    </w:p>
    <w:p w:rsidR="00E4107C" w:rsidRPr="009C3088" w:rsidRDefault="00E4107C" w:rsidP="00E4107C">
      <w:pPr>
        <w:widowControl w:val="0"/>
        <w:ind w:firstLine="800"/>
        <w:jc w:val="both"/>
        <w:rPr>
          <w:sz w:val="28"/>
          <w:szCs w:val="28"/>
        </w:rPr>
      </w:pPr>
    </w:p>
    <w:p w:rsidR="00E4107C" w:rsidRPr="009C3088" w:rsidRDefault="00367C1A" w:rsidP="00E4107C">
      <w:pPr>
        <w:widowControl w:val="0"/>
        <w:jc w:val="center"/>
        <w:rPr>
          <w:sz w:val="28"/>
          <w:szCs w:val="28"/>
        </w:rPr>
      </w:pPr>
      <w:r w:rsidRPr="00367C1A">
        <w:rPr>
          <w:sz w:val="28"/>
          <w:szCs w:val="28"/>
        </w:rPr>
        <w:t xml:space="preserve">2.16. </w:t>
      </w:r>
      <w:r w:rsidR="00E4107C" w:rsidRPr="009C3088">
        <w:rPr>
          <w:sz w:val="28"/>
          <w:szCs w:val="28"/>
        </w:rPr>
        <w:t>Показатели доступности и качества муниципальной услуги,</w:t>
      </w:r>
    </w:p>
    <w:p w:rsidR="00E4107C" w:rsidRPr="009C3088" w:rsidRDefault="00E4107C" w:rsidP="00E4107C">
      <w:pPr>
        <w:widowControl w:val="0"/>
        <w:jc w:val="center"/>
        <w:rPr>
          <w:sz w:val="28"/>
          <w:szCs w:val="28"/>
        </w:rPr>
      </w:pPr>
      <w:r w:rsidRPr="009C3088">
        <w:rPr>
          <w:sz w:val="28"/>
          <w:szCs w:val="28"/>
        </w:rPr>
        <w:t>в том числе количество взаимодействий заявителей с должностными</w:t>
      </w:r>
    </w:p>
    <w:p w:rsidR="00E4107C" w:rsidRDefault="00E4107C" w:rsidP="00E4107C">
      <w:pPr>
        <w:widowControl w:val="0"/>
        <w:jc w:val="center"/>
        <w:rPr>
          <w:sz w:val="28"/>
          <w:szCs w:val="28"/>
        </w:rPr>
      </w:pPr>
      <w:r w:rsidRPr="009C3088">
        <w:rPr>
          <w:sz w:val="28"/>
          <w:szCs w:val="28"/>
        </w:rPr>
        <w:t>лицами при предоставлении муниципальной услуги и их</w:t>
      </w:r>
      <w:r>
        <w:rPr>
          <w:sz w:val="28"/>
          <w:szCs w:val="28"/>
        </w:rPr>
        <w:t xml:space="preserve"> </w:t>
      </w:r>
      <w:r w:rsidRPr="009C3088">
        <w:rPr>
          <w:sz w:val="28"/>
          <w:szCs w:val="28"/>
        </w:rPr>
        <w:t>продолжительность, возможность получения муниципальной услуги</w:t>
      </w:r>
      <w:r>
        <w:rPr>
          <w:sz w:val="28"/>
          <w:szCs w:val="28"/>
        </w:rPr>
        <w:t xml:space="preserve"> </w:t>
      </w:r>
      <w:r w:rsidRPr="009C3088">
        <w:rPr>
          <w:sz w:val="28"/>
          <w:szCs w:val="28"/>
        </w:rPr>
        <w:t xml:space="preserve">в МКУ «МФЦ», </w:t>
      </w:r>
    </w:p>
    <w:p w:rsidR="00E4107C" w:rsidRDefault="00E4107C" w:rsidP="00E4107C">
      <w:pPr>
        <w:widowControl w:val="0"/>
        <w:jc w:val="center"/>
        <w:rPr>
          <w:sz w:val="28"/>
          <w:szCs w:val="28"/>
        </w:rPr>
      </w:pPr>
      <w:r w:rsidRPr="009C3088">
        <w:rPr>
          <w:sz w:val="28"/>
          <w:szCs w:val="28"/>
        </w:rPr>
        <w:t>возможность получения информации в ходе</w:t>
      </w:r>
      <w:r>
        <w:rPr>
          <w:sz w:val="28"/>
          <w:szCs w:val="28"/>
        </w:rPr>
        <w:t xml:space="preserve"> </w:t>
      </w:r>
      <w:r w:rsidRPr="009C3088">
        <w:rPr>
          <w:sz w:val="28"/>
          <w:szCs w:val="28"/>
        </w:rPr>
        <w:t xml:space="preserve">предоставления </w:t>
      </w:r>
    </w:p>
    <w:p w:rsidR="00E4107C" w:rsidRDefault="00E4107C" w:rsidP="00E4107C">
      <w:pPr>
        <w:widowControl w:val="0"/>
        <w:jc w:val="center"/>
        <w:rPr>
          <w:sz w:val="28"/>
          <w:szCs w:val="28"/>
        </w:rPr>
      </w:pPr>
      <w:r w:rsidRPr="009C3088">
        <w:rPr>
          <w:sz w:val="28"/>
          <w:szCs w:val="28"/>
        </w:rPr>
        <w:t xml:space="preserve">муниципальной услуги, в том числе с использованием </w:t>
      </w:r>
    </w:p>
    <w:p w:rsidR="00E4107C" w:rsidRPr="009C3088" w:rsidRDefault="00E4107C" w:rsidP="00E4107C">
      <w:pPr>
        <w:widowControl w:val="0"/>
        <w:jc w:val="center"/>
        <w:rPr>
          <w:sz w:val="28"/>
          <w:szCs w:val="28"/>
        </w:rPr>
      </w:pPr>
      <w:r w:rsidRPr="009C3088">
        <w:rPr>
          <w:sz w:val="28"/>
          <w:szCs w:val="28"/>
        </w:rPr>
        <w:t>информационно-коммуникационных технологий</w:t>
      </w:r>
    </w:p>
    <w:p w:rsidR="00E4107C" w:rsidRPr="009C3088" w:rsidRDefault="00E4107C" w:rsidP="00E4107C">
      <w:pPr>
        <w:widowControl w:val="0"/>
        <w:jc w:val="center"/>
        <w:rPr>
          <w:sz w:val="28"/>
          <w:szCs w:val="28"/>
        </w:rPr>
      </w:pPr>
    </w:p>
    <w:p w:rsidR="00E4107C" w:rsidRPr="009C3088" w:rsidRDefault="00E4107C" w:rsidP="00E4107C">
      <w:pPr>
        <w:widowControl w:val="0"/>
        <w:ind w:firstLine="800"/>
        <w:jc w:val="both"/>
        <w:rPr>
          <w:sz w:val="28"/>
          <w:szCs w:val="28"/>
        </w:rPr>
      </w:pPr>
      <w:r>
        <w:rPr>
          <w:sz w:val="28"/>
          <w:szCs w:val="28"/>
        </w:rPr>
        <w:t>2.16</w:t>
      </w:r>
      <w:r w:rsidRPr="009C3088">
        <w:rPr>
          <w:sz w:val="28"/>
          <w:szCs w:val="28"/>
        </w:rPr>
        <w:t>.1. Показателями доступности предоставления муниципальной услуги являются:</w:t>
      </w:r>
    </w:p>
    <w:p w:rsidR="00E4107C" w:rsidRPr="009C3088" w:rsidRDefault="00E4107C" w:rsidP="00E4107C">
      <w:pPr>
        <w:widowControl w:val="0"/>
        <w:ind w:firstLine="800"/>
        <w:jc w:val="both"/>
        <w:rPr>
          <w:sz w:val="28"/>
          <w:szCs w:val="28"/>
        </w:rPr>
      </w:pPr>
      <w:r w:rsidRPr="009C3088">
        <w:rPr>
          <w:sz w:val="28"/>
          <w:szCs w:val="28"/>
        </w:rPr>
        <w:t>расположенность в зоне доступности к основным транспортным магистралям, хорошие подъездные дороги;</w:t>
      </w:r>
    </w:p>
    <w:p w:rsidR="00E4107C" w:rsidRPr="009C3088" w:rsidRDefault="00E4107C" w:rsidP="00E4107C">
      <w:pPr>
        <w:widowControl w:val="0"/>
        <w:ind w:firstLine="800"/>
        <w:jc w:val="both"/>
        <w:rPr>
          <w:sz w:val="28"/>
          <w:szCs w:val="28"/>
        </w:rPr>
      </w:pPr>
      <w:r w:rsidRPr="009C3088">
        <w:rPr>
          <w:sz w:val="28"/>
          <w:szCs w:val="28"/>
        </w:rPr>
        <w:t>минимальное время ожидания предоставления муниципальной услуги;</w:t>
      </w:r>
    </w:p>
    <w:p w:rsidR="00E4107C" w:rsidRPr="009C3088" w:rsidRDefault="00E4107C" w:rsidP="00E4107C">
      <w:pPr>
        <w:widowControl w:val="0"/>
        <w:ind w:firstLine="800"/>
        <w:jc w:val="both"/>
        <w:rPr>
          <w:sz w:val="28"/>
          <w:szCs w:val="28"/>
        </w:rPr>
      </w:pPr>
      <w:r w:rsidRPr="009C3088">
        <w:rPr>
          <w:sz w:val="28"/>
          <w:szCs w:val="28"/>
        </w:rPr>
        <w:t xml:space="preserve">наличие полной и понятной информации о местах, порядке и сроках предоставления муниципальной услуги в общедоступных местах в помещениях </w:t>
      </w:r>
      <w:r>
        <w:rPr>
          <w:sz w:val="28"/>
          <w:szCs w:val="28"/>
        </w:rPr>
        <w:t>администрации</w:t>
      </w:r>
      <w:r w:rsidRPr="009C3088">
        <w:rPr>
          <w:sz w:val="28"/>
          <w:szCs w:val="28"/>
        </w:rPr>
        <w:t xml:space="preserve"> и МКУ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E4107C" w:rsidRPr="009C3088" w:rsidRDefault="00E4107C" w:rsidP="00E4107C">
      <w:pPr>
        <w:widowControl w:val="0"/>
        <w:ind w:firstLine="800"/>
        <w:jc w:val="both"/>
        <w:rPr>
          <w:sz w:val="28"/>
          <w:szCs w:val="28"/>
        </w:rPr>
      </w:pPr>
      <w:r w:rsidRPr="009C3088">
        <w:rPr>
          <w:sz w:val="28"/>
          <w:szCs w:val="28"/>
        </w:rPr>
        <w:t>простота и ясность изложения информационных материалов;</w:t>
      </w:r>
    </w:p>
    <w:p w:rsidR="00E4107C" w:rsidRPr="009C3088" w:rsidRDefault="00E4107C" w:rsidP="00E4107C">
      <w:pPr>
        <w:widowControl w:val="0"/>
        <w:ind w:firstLine="800"/>
        <w:jc w:val="both"/>
        <w:rPr>
          <w:sz w:val="28"/>
          <w:szCs w:val="28"/>
        </w:rPr>
      </w:pPr>
      <w:r w:rsidRPr="009C3088">
        <w:rPr>
          <w:sz w:val="28"/>
          <w:szCs w:val="28"/>
        </w:rPr>
        <w:t>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административным регламентом сроков предоставления муниципальной услуги;</w:t>
      </w:r>
    </w:p>
    <w:p w:rsidR="00E4107C" w:rsidRPr="009C3088" w:rsidRDefault="00E4107C" w:rsidP="00E4107C">
      <w:pPr>
        <w:widowControl w:val="0"/>
        <w:ind w:firstLine="800"/>
        <w:jc w:val="both"/>
        <w:rPr>
          <w:sz w:val="28"/>
          <w:szCs w:val="28"/>
        </w:rPr>
      </w:pPr>
      <w:r w:rsidRPr="009C3088">
        <w:rPr>
          <w:sz w:val="28"/>
          <w:szCs w:val="28"/>
        </w:rPr>
        <w:t>культура обслуживания заявителей;</w:t>
      </w:r>
    </w:p>
    <w:p w:rsidR="00E4107C" w:rsidRPr="009C3088" w:rsidRDefault="00E4107C" w:rsidP="00E4107C">
      <w:pPr>
        <w:widowControl w:val="0"/>
        <w:ind w:firstLine="800"/>
        <w:jc w:val="both"/>
        <w:rPr>
          <w:sz w:val="28"/>
          <w:szCs w:val="28"/>
        </w:rPr>
      </w:pPr>
      <w:r w:rsidRPr="009C3088">
        <w:rPr>
          <w:sz w:val="28"/>
          <w:szCs w:val="28"/>
        </w:rPr>
        <w:t>точность предоставления муниципальной услуги.</w:t>
      </w:r>
    </w:p>
    <w:p w:rsidR="00E4107C" w:rsidRPr="009C3088" w:rsidRDefault="00E4107C" w:rsidP="00E4107C">
      <w:pPr>
        <w:widowControl w:val="0"/>
        <w:ind w:firstLine="800"/>
        <w:jc w:val="both"/>
        <w:rPr>
          <w:sz w:val="28"/>
          <w:szCs w:val="28"/>
        </w:rPr>
      </w:pPr>
      <w:r>
        <w:rPr>
          <w:sz w:val="28"/>
          <w:szCs w:val="28"/>
        </w:rPr>
        <w:t>2.16</w:t>
      </w:r>
      <w:r w:rsidRPr="009C3088">
        <w:rPr>
          <w:sz w:val="28"/>
          <w:szCs w:val="28"/>
        </w:rPr>
        <w:t>.2. Качество предоставления муниципальной услуги характеризуется отсутствием жалоб заявителей на:</w:t>
      </w:r>
    </w:p>
    <w:p w:rsidR="00E4107C" w:rsidRPr="009C3088" w:rsidRDefault="00E4107C" w:rsidP="00E4107C">
      <w:pPr>
        <w:widowControl w:val="0"/>
        <w:ind w:firstLine="800"/>
        <w:jc w:val="both"/>
        <w:rPr>
          <w:sz w:val="28"/>
          <w:szCs w:val="28"/>
        </w:rPr>
      </w:pPr>
      <w:r w:rsidRPr="009C3088">
        <w:rPr>
          <w:sz w:val="28"/>
          <w:szCs w:val="28"/>
        </w:rPr>
        <w:lastRenderedPageBreak/>
        <w:t>наличие очередей при приеме и получении документов;</w:t>
      </w:r>
    </w:p>
    <w:p w:rsidR="00E4107C" w:rsidRPr="009C3088" w:rsidRDefault="00E4107C" w:rsidP="00E4107C">
      <w:pPr>
        <w:widowControl w:val="0"/>
        <w:ind w:firstLine="800"/>
        <w:jc w:val="both"/>
        <w:rPr>
          <w:sz w:val="28"/>
          <w:szCs w:val="28"/>
        </w:rPr>
      </w:pPr>
      <w:r w:rsidRPr="009C3088">
        <w:rPr>
          <w:sz w:val="28"/>
          <w:szCs w:val="28"/>
        </w:rPr>
        <w:t>нарушение сроков предоставления услуги;</w:t>
      </w:r>
    </w:p>
    <w:p w:rsidR="00E4107C" w:rsidRPr="009C3088" w:rsidRDefault="00E4107C" w:rsidP="00E4107C">
      <w:pPr>
        <w:widowControl w:val="0"/>
        <w:ind w:firstLine="800"/>
        <w:jc w:val="both"/>
        <w:rPr>
          <w:sz w:val="28"/>
          <w:szCs w:val="28"/>
        </w:rPr>
      </w:pPr>
      <w:r w:rsidRPr="009C3088">
        <w:rPr>
          <w:sz w:val="28"/>
          <w:szCs w:val="28"/>
        </w:rPr>
        <w:t>некомпетентность и неисполнительность должностных лиц, участвовавших в предоставлении муниципальной услуги;</w:t>
      </w:r>
    </w:p>
    <w:p w:rsidR="00E4107C" w:rsidRPr="009C3088" w:rsidRDefault="00E4107C" w:rsidP="00E4107C">
      <w:pPr>
        <w:widowControl w:val="0"/>
        <w:ind w:firstLine="800"/>
        <w:jc w:val="both"/>
        <w:rPr>
          <w:sz w:val="28"/>
          <w:szCs w:val="28"/>
        </w:rPr>
      </w:pPr>
      <w:r w:rsidRPr="009C3088">
        <w:rPr>
          <w:sz w:val="28"/>
          <w:szCs w:val="28"/>
        </w:rPr>
        <w:t>безосновательный отказ в приеме документов и в предоставлении муниципальной услуги;</w:t>
      </w:r>
    </w:p>
    <w:p w:rsidR="00E4107C" w:rsidRPr="009C3088" w:rsidRDefault="00E4107C" w:rsidP="00E4107C">
      <w:pPr>
        <w:widowControl w:val="0"/>
        <w:ind w:firstLine="800"/>
        <w:jc w:val="both"/>
        <w:rPr>
          <w:sz w:val="28"/>
          <w:szCs w:val="28"/>
        </w:rPr>
      </w:pPr>
      <w:r w:rsidRPr="009C3088">
        <w:rPr>
          <w:sz w:val="28"/>
          <w:szCs w:val="28"/>
        </w:rPr>
        <w:t>нарушение прав и законных интересов граждан и юридических лиц.</w:t>
      </w:r>
    </w:p>
    <w:p w:rsidR="00E4107C" w:rsidRPr="009C3088" w:rsidRDefault="00E4107C" w:rsidP="00E4107C">
      <w:pPr>
        <w:widowControl w:val="0"/>
        <w:ind w:firstLine="800"/>
        <w:jc w:val="both"/>
        <w:rPr>
          <w:sz w:val="28"/>
          <w:szCs w:val="28"/>
        </w:rPr>
      </w:pPr>
      <w:r>
        <w:rPr>
          <w:sz w:val="28"/>
          <w:szCs w:val="28"/>
        </w:rPr>
        <w:t>2.16</w:t>
      </w:r>
      <w:r w:rsidRPr="009C3088">
        <w:rPr>
          <w:sz w:val="28"/>
          <w:szCs w:val="28"/>
        </w:rPr>
        <w:t xml:space="preserve">.3. Взаимодействие заявителя со специалистами </w:t>
      </w:r>
      <w:r>
        <w:rPr>
          <w:sz w:val="28"/>
          <w:szCs w:val="28"/>
        </w:rPr>
        <w:t>администрации</w:t>
      </w:r>
      <w:r w:rsidRPr="009C3088">
        <w:rPr>
          <w:sz w:val="28"/>
          <w:szCs w:val="28"/>
        </w:rPr>
        <w:t xml:space="preserve"> </w:t>
      </w:r>
      <w:r>
        <w:rPr>
          <w:sz w:val="28"/>
          <w:szCs w:val="28"/>
        </w:rPr>
        <w:t xml:space="preserve">поселения </w:t>
      </w:r>
      <w:r w:rsidRPr="009C3088">
        <w:rPr>
          <w:sz w:val="28"/>
          <w:szCs w:val="28"/>
        </w:rPr>
        <w:t>осуществляется при личном обращении заявителя:</w:t>
      </w:r>
    </w:p>
    <w:p w:rsidR="00E4107C" w:rsidRPr="009C3088" w:rsidRDefault="00E4107C" w:rsidP="00E4107C">
      <w:pPr>
        <w:widowControl w:val="0"/>
        <w:ind w:firstLine="800"/>
        <w:jc w:val="both"/>
        <w:rPr>
          <w:sz w:val="28"/>
          <w:szCs w:val="28"/>
        </w:rPr>
      </w:pPr>
      <w:r w:rsidRPr="009C3088">
        <w:rPr>
          <w:sz w:val="28"/>
          <w:szCs w:val="28"/>
        </w:rPr>
        <w:t>для подачи документов, необходимых для предоставления муниципальной услуги;</w:t>
      </w:r>
    </w:p>
    <w:p w:rsidR="00E4107C" w:rsidRPr="009C3088" w:rsidRDefault="00E4107C" w:rsidP="00E4107C">
      <w:pPr>
        <w:widowControl w:val="0"/>
        <w:ind w:firstLine="800"/>
        <w:jc w:val="both"/>
        <w:rPr>
          <w:sz w:val="28"/>
          <w:szCs w:val="28"/>
        </w:rPr>
      </w:pPr>
      <w:r w:rsidRPr="009C3088">
        <w:rPr>
          <w:sz w:val="28"/>
          <w:szCs w:val="28"/>
        </w:rPr>
        <w:t>за получением информации о ходе предоставления муниципальной услуги, о сроке завершения оформления документов и возможности их получения;</w:t>
      </w:r>
    </w:p>
    <w:p w:rsidR="00E4107C" w:rsidRPr="009C3088" w:rsidRDefault="00E4107C" w:rsidP="00E4107C">
      <w:pPr>
        <w:widowControl w:val="0"/>
        <w:ind w:firstLine="800"/>
        <w:jc w:val="both"/>
        <w:rPr>
          <w:sz w:val="28"/>
          <w:szCs w:val="28"/>
        </w:rPr>
      </w:pPr>
      <w:r w:rsidRPr="009C3088">
        <w:rPr>
          <w:sz w:val="28"/>
          <w:szCs w:val="28"/>
        </w:rPr>
        <w:t>за получением информации в письменном виде об отказе в предоставлении муниципальной услуги.</w:t>
      </w:r>
    </w:p>
    <w:p w:rsidR="00E4107C" w:rsidRPr="009C3088" w:rsidRDefault="00E4107C" w:rsidP="00E4107C">
      <w:pPr>
        <w:widowControl w:val="0"/>
        <w:ind w:firstLine="800"/>
        <w:jc w:val="both"/>
        <w:rPr>
          <w:sz w:val="28"/>
          <w:szCs w:val="28"/>
        </w:rPr>
      </w:pPr>
      <w:r>
        <w:rPr>
          <w:sz w:val="28"/>
          <w:szCs w:val="28"/>
        </w:rPr>
        <w:t>2.16</w:t>
      </w:r>
      <w:r w:rsidRPr="009C3088">
        <w:rPr>
          <w:sz w:val="28"/>
          <w:szCs w:val="28"/>
        </w:rPr>
        <w:t>.4. Продолжительность взаимодействия заявителя со специалистами а</w:t>
      </w:r>
      <w:r>
        <w:rPr>
          <w:sz w:val="28"/>
          <w:szCs w:val="28"/>
        </w:rPr>
        <w:t>дминистрации</w:t>
      </w:r>
      <w:r w:rsidRPr="009C3088">
        <w:rPr>
          <w:sz w:val="28"/>
          <w:szCs w:val="28"/>
        </w:rPr>
        <w:t xml:space="preserve"> </w:t>
      </w:r>
      <w:r>
        <w:rPr>
          <w:sz w:val="28"/>
          <w:szCs w:val="28"/>
        </w:rPr>
        <w:t xml:space="preserve">поселения </w:t>
      </w:r>
      <w:r w:rsidRPr="009C3088">
        <w:rPr>
          <w:sz w:val="28"/>
          <w:szCs w:val="28"/>
        </w:rPr>
        <w:t>при предоставлении муниципальной услуги не может превышать 15 минут по каждому из указанных видов взаимодействия.</w:t>
      </w:r>
    </w:p>
    <w:p w:rsidR="00E4107C" w:rsidRPr="009C3088" w:rsidRDefault="00E4107C" w:rsidP="00E4107C">
      <w:pPr>
        <w:widowControl w:val="0"/>
        <w:ind w:firstLine="800"/>
        <w:jc w:val="both"/>
        <w:rPr>
          <w:sz w:val="28"/>
          <w:szCs w:val="28"/>
        </w:rPr>
      </w:pPr>
      <w:r>
        <w:rPr>
          <w:sz w:val="28"/>
          <w:szCs w:val="28"/>
        </w:rPr>
        <w:t>2.16</w:t>
      </w:r>
      <w:r w:rsidRPr="009C3088">
        <w:rPr>
          <w:sz w:val="28"/>
          <w:szCs w:val="28"/>
        </w:rPr>
        <w:t xml:space="preserve">.5. Количество взаимодействий заявителя со специалистами </w:t>
      </w:r>
      <w:r>
        <w:rPr>
          <w:sz w:val="28"/>
          <w:szCs w:val="28"/>
        </w:rPr>
        <w:t>администрации</w:t>
      </w:r>
      <w:r w:rsidRPr="009C3088">
        <w:rPr>
          <w:sz w:val="28"/>
          <w:szCs w:val="28"/>
        </w:rPr>
        <w:t xml:space="preserve"> </w:t>
      </w:r>
      <w:r>
        <w:rPr>
          <w:sz w:val="28"/>
          <w:szCs w:val="28"/>
        </w:rPr>
        <w:t xml:space="preserve">поселения </w:t>
      </w:r>
      <w:r w:rsidRPr="009C3088">
        <w:rPr>
          <w:sz w:val="28"/>
          <w:szCs w:val="28"/>
        </w:rPr>
        <w:t>при предоставлении муниципальной услуги определяется в соответствии со стандартом ее предоставления, установленным административным регламентом.</w:t>
      </w:r>
    </w:p>
    <w:p w:rsidR="00E4107C" w:rsidRPr="009C3088" w:rsidRDefault="00E4107C" w:rsidP="00E4107C">
      <w:pPr>
        <w:ind w:firstLine="851"/>
        <w:jc w:val="both"/>
        <w:rPr>
          <w:sz w:val="28"/>
          <w:szCs w:val="28"/>
        </w:rPr>
      </w:pPr>
      <w:r>
        <w:rPr>
          <w:sz w:val="28"/>
          <w:szCs w:val="28"/>
        </w:rPr>
        <w:t>2.16</w:t>
      </w:r>
      <w:r w:rsidRPr="009C3088">
        <w:rPr>
          <w:sz w:val="28"/>
          <w:szCs w:val="28"/>
        </w:rPr>
        <w:t xml:space="preserve">.6. Получение муниципальной услуги в МКУ «МФЦ» осуществляется в соответствии с соглашением, заключенным между МКУ «МФЦ» и администрацией </w:t>
      </w:r>
      <w:r>
        <w:rPr>
          <w:sz w:val="28"/>
          <w:szCs w:val="28"/>
        </w:rPr>
        <w:t>Гирейского городского поселения Гулькевичского района</w:t>
      </w:r>
      <w:r w:rsidRPr="009C3088">
        <w:rPr>
          <w:sz w:val="28"/>
          <w:szCs w:val="28"/>
        </w:rPr>
        <w:t>, с момента вступления в силу соответствующего соглашения о взаимодействии.</w:t>
      </w:r>
    </w:p>
    <w:p w:rsidR="00E4107C" w:rsidRDefault="00E4107C" w:rsidP="00E4107C">
      <w:pPr>
        <w:widowControl w:val="0"/>
        <w:ind w:firstLine="800"/>
        <w:jc w:val="both"/>
        <w:rPr>
          <w:sz w:val="28"/>
          <w:szCs w:val="28"/>
        </w:rPr>
      </w:pPr>
      <w:r>
        <w:rPr>
          <w:sz w:val="28"/>
          <w:szCs w:val="28"/>
        </w:rPr>
        <w:t>2.16</w:t>
      </w:r>
      <w:r w:rsidRPr="009C3088">
        <w:rPr>
          <w:sz w:val="28"/>
          <w:szCs w:val="28"/>
        </w:rPr>
        <w:t xml:space="preserve">.7. В процессе предоставления муниципальной услуги заявитель вправе обращаться в </w:t>
      </w:r>
      <w:r>
        <w:rPr>
          <w:sz w:val="28"/>
          <w:szCs w:val="28"/>
        </w:rPr>
        <w:t>администрацию</w:t>
      </w:r>
      <w:r w:rsidRPr="009C3088">
        <w:rPr>
          <w:sz w:val="28"/>
          <w:szCs w:val="28"/>
        </w:rPr>
        <w:t xml:space="preserve"> </w:t>
      </w:r>
      <w:r>
        <w:rPr>
          <w:sz w:val="28"/>
          <w:szCs w:val="28"/>
        </w:rPr>
        <w:t xml:space="preserve">поселения </w:t>
      </w:r>
      <w:r w:rsidRPr="009C3088">
        <w:rPr>
          <w:sz w:val="28"/>
          <w:szCs w:val="28"/>
        </w:rPr>
        <w:t>за получением информации о ходе предоставления муниципальной услуги, в том числе с использованием информационно-коммуникационных технологий.</w:t>
      </w:r>
    </w:p>
    <w:p w:rsidR="00E4107C" w:rsidRDefault="00E4107C" w:rsidP="00E4107C">
      <w:pPr>
        <w:widowControl w:val="0"/>
        <w:ind w:firstLine="800"/>
        <w:jc w:val="both"/>
        <w:rPr>
          <w:sz w:val="28"/>
          <w:szCs w:val="28"/>
        </w:rPr>
      </w:pPr>
    </w:p>
    <w:p w:rsidR="00E4107C" w:rsidRPr="009C3088" w:rsidRDefault="00E4107C" w:rsidP="00E4107C">
      <w:pPr>
        <w:widowControl w:val="0"/>
        <w:jc w:val="center"/>
        <w:rPr>
          <w:sz w:val="28"/>
          <w:szCs w:val="28"/>
        </w:rPr>
      </w:pPr>
      <w:r w:rsidRPr="009C3088">
        <w:rPr>
          <w:sz w:val="28"/>
          <w:szCs w:val="28"/>
        </w:rPr>
        <w:t>2.16. Иные требования, в том числе учитывающие особенности</w:t>
      </w:r>
    </w:p>
    <w:p w:rsidR="00E4107C" w:rsidRPr="009C3088" w:rsidRDefault="00E4107C" w:rsidP="00E4107C">
      <w:pPr>
        <w:widowControl w:val="0"/>
        <w:jc w:val="center"/>
        <w:rPr>
          <w:sz w:val="28"/>
          <w:szCs w:val="28"/>
        </w:rPr>
      </w:pPr>
      <w:r w:rsidRPr="009C3088">
        <w:rPr>
          <w:sz w:val="28"/>
          <w:szCs w:val="28"/>
        </w:rPr>
        <w:t>предоставления муниципальной услуги в МКУ «МФЦ» и особенности предоставления муниципальной услуги в электронной форме</w:t>
      </w:r>
    </w:p>
    <w:p w:rsidR="00E4107C" w:rsidRPr="009C3088" w:rsidRDefault="00E4107C" w:rsidP="00E4107C">
      <w:pPr>
        <w:widowControl w:val="0"/>
        <w:jc w:val="center"/>
        <w:rPr>
          <w:sz w:val="28"/>
          <w:szCs w:val="28"/>
        </w:rPr>
      </w:pPr>
    </w:p>
    <w:p w:rsidR="001807DB" w:rsidRPr="00521AC3" w:rsidRDefault="001807DB" w:rsidP="001807DB">
      <w:pPr>
        <w:suppressAutoHyphens/>
        <w:ind w:firstLine="709"/>
        <w:jc w:val="both"/>
        <w:rPr>
          <w:sz w:val="28"/>
          <w:szCs w:val="28"/>
        </w:rPr>
      </w:pPr>
      <w:r>
        <w:rPr>
          <w:sz w:val="28"/>
          <w:szCs w:val="28"/>
        </w:rPr>
        <w:t>2.16</w:t>
      </w:r>
      <w:r w:rsidRPr="00521AC3">
        <w:rPr>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807DB" w:rsidRPr="00521AC3" w:rsidRDefault="001807DB" w:rsidP="001807DB">
      <w:pPr>
        <w:suppressAutoHyphens/>
        <w:ind w:firstLine="709"/>
        <w:jc w:val="both"/>
        <w:rPr>
          <w:sz w:val="28"/>
          <w:szCs w:val="28"/>
        </w:rPr>
      </w:pPr>
      <w:r w:rsidRPr="00521AC3">
        <w:rPr>
          <w:sz w:val="28"/>
          <w:szCs w:val="28"/>
        </w:rPr>
        <w:t xml:space="preserve">в </w:t>
      </w:r>
      <w:r>
        <w:rPr>
          <w:sz w:val="28"/>
          <w:szCs w:val="28"/>
        </w:rPr>
        <w:t>администрацию Гирейского городского поселения Гулькевичского района</w:t>
      </w:r>
      <w:r w:rsidRPr="00521AC3">
        <w:rPr>
          <w:sz w:val="28"/>
          <w:szCs w:val="28"/>
        </w:rPr>
        <w:t>;</w:t>
      </w:r>
    </w:p>
    <w:p w:rsidR="001807DB" w:rsidRPr="00521AC3" w:rsidRDefault="001807DB" w:rsidP="001807DB">
      <w:pPr>
        <w:suppressAutoHyphens/>
        <w:ind w:firstLine="709"/>
        <w:jc w:val="both"/>
        <w:rPr>
          <w:sz w:val="28"/>
          <w:szCs w:val="28"/>
        </w:rPr>
      </w:pPr>
      <w:r w:rsidRPr="00521AC3">
        <w:rPr>
          <w:sz w:val="28"/>
          <w:szCs w:val="28"/>
        </w:rPr>
        <w:t xml:space="preserve">через МФЦ в </w:t>
      </w:r>
      <w:r>
        <w:rPr>
          <w:sz w:val="28"/>
          <w:szCs w:val="28"/>
        </w:rPr>
        <w:t>администрацию Гирейского городского поселения Гулькевичского района</w:t>
      </w:r>
      <w:r w:rsidRPr="00521AC3">
        <w:rPr>
          <w:sz w:val="28"/>
          <w:szCs w:val="28"/>
        </w:rPr>
        <w:t>;</w:t>
      </w:r>
    </w:p>
    <w:p w:rsidR="001807DB" w:rsidRPr="00521AC3" w:rsidRDefault="001807DB" w:rsidP="001807DB">
      <w:pPr>
        <w:suppressAutoHyphens/>
        <w:ind w:firstLine="709"/>
        <w:jc w:val="both"/>
        <w:rPr>
          <w:sz w:val="28"/>
          <w:szCs w:val="28"/>
        </w:rPr>
      </w:pPr>
      <w:r w:rsidRPr="00521AC3">
        <w:rPr>
          <w:sz w:val="28"/>
          <w:szCs w:val="28"/>
        </w:rPr>
        <w:lastRenderedPageBreak/>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807DB" w:rsidRPr="00521AC3" w:rsidRDefault="001807DB" w:rsidP="001807DB">
      <w:pPr>
        <w:suppressAutoHyphens/>
        <w:ind w:firstLine="709"/>
        <w:jc w:val="both"/>
        <w:rPr>
          <w:sz w:val="28"/>
          <w:szCs w:val="28"/>
        </w:rPr>
      </w:pPr>
      <w:r w:rsidRPr="00521AC3">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807DB" w:rsidRPr="00521AC3" w:rsidRDefault="001807DB" w:rsidP="001807DB">
      <w:pPr>
        <w:suppressAutoHyphens/>
        <w:ind w:firstLine="709"/>
        <w:jc w:val="both"/>
        <w:rPr>
          <w:sz w:val="28"/>
          <w:szCs w:val="28"/>
        </w:rPr>
      </w:pPr>
      <w:r w:rsidRPr="00521AC3">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1807DB" w:rsidRPr="00521AC3" w:rsidRDefault="001807DB" w:rsidP="001807DB">
      <w:pPr>
        <w:suppressAutoHyphens/>
        <w:ind w:firstLine="709"/>
        <w:jc w:val="both"/>
        <w:rPr>
          <w:sz w:val="28"/>
          <w:szCs w:val="28"/>
        </w:rPr>
      </w:pPr>
      <w:r>
        <w:rPr>
          <w:sz w:val="28"/>
          <w:szCs w:val="28"/>
        </w:rPr>
        <w:t>2.16</w:t>
      </w:r>
      <w:r w:rsidRPr="00521AC3">
        <w:rPr>
          <w:sz w:val="28"/>
          <w:szCs w:val="28"/>
        </w:rPr>
        <w:t>.2. Заявителям обеспечивается возможность получения информации о предоставляемой муниципальной услуге на Портале.</w:t>
      </w:r>
    </w:p>
    <w:p w:rsidR="001807DB" w:rsidRPr="00521AC3" w:rsidRDefault="001807DB" w:rsidP="001807DB">
      <w:pPr>
        <w:tabs>
          <w:tab w:val="left" w:pos="7560"/>
        </w:tabs>
        <w:suppressAutoHyphens/>
        <w:ind w:right="-6" w:firstLine="709"/>
        <w:jc w:val="both"/>
        <w:rPr>
          <w:sz w:val="28"/>
          <w:szCs w:val="28"/>
        </w:rPr>
      </w:pPr>
      <w:r w:rsidRPr="00521AC3">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Гирейского городского поселения Гулькевичского района</w:t>
      </w:r>
      <w:r w:rsidRPr="00521AC3">
        <w:rPr>
          <w:sz w:val="28"/>
          <w:szCs w:val="28"/>
        </w:rPr>
        <w:t xml:space="preserve"> Краснодарского края с перечнем оказываемых муниципальных услуг и информацией по каждой услуге.</w:t>
      </w:r>
    </w:p>
    <w:p w:rsidR="001807DB" w:rsidRPr="00521AC3" w:rsidRDefault="001807DB" w:rsidP="001807DB">
      <w:pPr>
        <w:tabs>
          <w:tab w:val="left" w:pos="7560"/>
        </w:tabs>
        <w:suppressAutoHyphens/>
        <w:ind w:right="-6" w:firstLine="709"/>
        <w:jc w:val="both"/>
        <w:rPr>
          <w:sz w:val="28"/>
          <w:szCs w:val="28"/>
        </w:rPr>
      </w:pPr>
      <w:r w:rsidRPr="00521AC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807DB" w:rsidRPr="00521AC3" w:rsidRDefault="001807DB" w:rsidP="001807DB">
      <w:pPr>
        <w:tabs>
          <w:tab w:val="left" w:pos="7560"/>
        </w:tabs>
        <w:suppressAutoHyphens/>
        <w:ind w:right="-6" w:firstLine="709"/>
        <w:jc w:val="both"/>
        <w:rPr>
          <w:sz w:val="28"/>
          <w:szCs w:val="28"/>
        </w:rPr>
      </w:pPr>
      <w:r w:rsidRPr="00521AC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807DB" w:rsidRPr="00521AC3" w:rsidRDefault="001807DB" w:rsidP="001807DB">
      <w:pPr>
        <w:tabs>
          <w:tab w:val="left" w:pos="7560"/>
        </w:tabs>
        <w:suppressAutoHyphens/>
        <w:ind w:right="-6" w:firstLine="709"/>
        <w:jc w:val="both"/>
        <w:rPr>
          <w:sz w:val="28"/>
          <w:szCs w:val="28"/>
        </w:rPr>
      </w:pPr>
      <w:r w:rsidRPr="00521AC3">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807DB" w:rsidRPr="00521AC3" w:rsidRDefault="001807DB" w:rsidP="001807DB">
      <w:pPr>
        <w:suppressAutoHyphens/>
        <w:ind w:firstLine="709"/>
        <w:jc w:val="both"/>
        <w:rPr>
          <w:sz w:val="28"/>
          <w:szCs w:val="28"/>
        </w:rPr>
      </w:pPr>
      <w:r w:rsidRPr="00521AC3">
        <w:rPr>
          <w:sz w:val="28"/>
          <w:szCs w:val="28"/>
        </w:rPr>
        <w:t>для оформления документов посредством сети «Интернет» заявителю необходимо пройти процедуру авторизации на Портале;</w:t>
      </w:r>
    </w:p>
    <w:p w:rsidR="001807DB" w:rsidRPr="00521AC3" w:rsidRDefault="001807DB" w:rsidP="001807DB">
      <w:pPr>
        <w:tabs>
          <w:tab w:val="left" w:pos="0"/>
        </w:tabs>
        <w:suppressAutoHyphens/>
        <w:ind w:firstLine="709"/>
        <w:jc w:val="both"/>
        <w:rPr>
          <w:sz w:val="28"/>
          <w:szCs w:val="28"/>
        </w:rPr>
      </w:pPr>
      <w:r w:rsidRPr="00521AC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807DB" w:rsidRPr="00521AC3" w:rsidRDefault="001807DB" w:rsidP="001807DB">
      <w:pPr>
        <w:suppressAutoHyphens/>
        <w:ind w:firstLine="709"/>
        <w:jc w:val="both"/>
        <w:rPr>
          <w:sz w:val="28"/>
          <w:szCs w:val="28"/>
        </w:rPr>
      </w:pPr>
      <w:r w:rsidRPr="00521AC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807DB" w:rsidRPr="00521AC3" w:rsidRDefault="001807DB" w:rsidP="001807DB">
      <w:pPr>
        <w:suppressAutoHyphens/>
        <w:ind w:firstLine="709"/>
        <w:jc w:val="both"/>
        <w:rPr>
          <w:sz w:val="28"/>
          <w:szCs w:val="28"/>
        </w:rPr>
      </w:pPr>
      <w:r w:rsidRPr="00521AC3">
        <w:rPr>
          <w:sz w:val="28"/>
          <w:szCs w:val="28"/>
        </w:rPr>
        <w:lastRenderedPageBreak/>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1807DB" w:rsidRPr="00521AC3" w:rsidRDefault="001807DB" w:rsidP="001807DB">
      <w:pPr>
        <w:suppressAutoHyphens/>
        <w:ind w:firstLine="709"/>
        <w:jc w:val="both"/>
        <w:rPr>
          <w:sz w:val="28"/>
          <w:szCs w:val="28"/>
        </w:rPr>
      </w:pPr>
      <w:r>
        <w:rPr>
          <w:sz w:val="28"/>
          <w:szCs w:val="28"/>
        </w:rPr>
        <w:t>2.16</w:t>
      </w:r>
      <w:r w:rsidRPr="00521AC3">
        <w:rPr>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807DB" w:rsidRPr="00521AC3" w:rsidRDefault="001807DB" w:rsidP="001807DB">
      <w:pPr>
        <w:suppressAutoHyphens/>
        <w:ind w:firstLine="709"/>
        <w:jc w:val="both"/>
        <w:rPr>
          <w:sz w:val="28"/>
          <w:szCs w:val="28"/>
        </w:rPr>
      </w:pPr>
      <w:r w:rsidRPr="00521AC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807DB" w:rsidRPr="00521AC3" w:rsidRDefault="001807DB" w:rsidP="001807DB">
      <w:pPr>
        <w:suppressAutoHyphens/>
        <w:ind w:firstLine="709"/>
        <w:jc w:val="both"/>
        <w:rPr>
          <w:sz w:val="28"/>
          <w:szCs w:val="28"/>
        </w:rPr>
      </w:pPr>
      <w:r>
        <w:rPr>
          <w:sz w:val="28"/>
          <w:szCs w:val="28"/>
        </w:rPr>
        <w:t>2.16</w:t>
      </w:r>
      <w:r w:rsidRPr="00521AC3">
        <w:rPr>
          <w:sz w:val="28"/>
          <w:szCs w:val="28"/>
        </w:rPr>
        <w:t>.4. При направлении заявления и документов (содержащихся в них сведений) в форме электронных документов в порядке,</w:t>
      </w:r>
      <w:r>
        <w:rPr>
          <w:sz w:val="28"/>
          <w:szCs w:val="28"/>
        </w:rPr>
        <w:t xml:space="preserve"> предусмотренном подпунктом 2.16.1 подраздела 2.16</w:t>
      </w:r>
      <w:r w:rsidRPr="00521AC3">
        <w:rPr>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1807DB" w:rsidRPr="00521AC3" w:rsidRDefault="001807DB" w:rsidP="001807DB">
      <w:pPr>
        <w:suppressAutoHyphens/>
        <w:ind w:firstLine="709"/>
        <w:jc w:val="both"/>
        <w:rPr>
          <w:sz w:val="28"/>
          <w:szCs w:val="28"/>
        </w:rPr>
      </w:pPr>
      <w:r>
        <w:rPr>
          <w:sz w:val="28"/>
          <w:szCs w:val="28"/>
        </w:rPr>
        <w:t>2.16</w:t>
      </w:r>
      <w:r w:rsidRPr="00521AC3">
        <w:rPr>
          <w:sz w:val="28"/>
          <w:szCs w:val="28"/>
        </w:rPr>
        <w:t xml:space="preserve">.5.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sidRPr="00521AC3">
        <w:rPr>
          <w:sz w:val="28"/>
          <w:szCs w:val="28"/>
        </w:rPr>
        <w:br/>
        <w:t>на территории Краснодарского края, места расположения на территории Краснодарского края объектов недвижимости.</w:t>
      </w:r>
    </w:p>
    <w:p w:rsidR="001807DB" w:rsidRPr="00521AC3" w:rsidRDefault="001807DB" w:rsidP="001807DB">
      <w:pPr>
        <w:suppressAutoHyphens/>
        <w:ind w:firstLine="709"/>
        <w:jc w:val="both"/>
        <w:rPr>
          <w:sz w:val="28"/>
          <w:szCs w:val="28"/>
        </w:rPr>
      </w:pPr>
      <w:r w:rsidRPr="00521AC3">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4107C" w:rsidRPr="009C3088" w:rsidRDefault="00E4107C" w:rsidP="00E4107C">
      <w:pPr>
        <w:widowControl w:val="0"/>
        <w:ind w:firstLine="800"/>
        <w:jc w:val="both"/>
        <w:rPr>
          <w:sz w:val="28"/>
          <w:szCs w:val="28"/>
        </w:rPr>
      </w:pPr>
    </w:p>
    <w:p w:rsidR="00367C1A" w:rsidRPr="00367C1A" w:rsidRDefault="00367C1A" w:rsidP="00E4107C">
      <w:pPr>
        <w:ind w:firstLine="709"/>
        <w:jc w:val="center"/>
        <w:rPr>
          <w:sz w:val="28"/>
          <w:szCs w:val="28"/>
        </w:rPr>
      </w:pPr>
      <w:r w:rsidRPr="00367C1A">
        <w:rPr>
          <w:sz w:val="28"/>
          <w:szCs w:val="28"/>
        </w:rPr>
        <w:t>3. Состав, последовательность и сроки выполнения</w:t>
      </w:r>
    </w:p>
    <w:p w:rsidR="00367C1A" w:rsidRPr="00367C1A" w:rsidRDefault="00367C1A" w:rsidP="00367C1A">
      <w:pPr>
        <w:widowControl w:val="0"/>
        <w:ind w:firstLine="709"/>
        <w:jc w:val="center"/>
        <w:rPr>
          <w:sz w:val="28"/>
          <w:szCs w:val="28"/>
        </w:rPr>
      </w:pPr>
      <w:r w:rsidRPr="00367C1A">
        <w:rPr>
          <w:sz w:val="28"/>
          <w:szCs w:val="28"/>
        </w:rPr>
        <w:t>административных процедур (действий),</w:t>
      </w:r>
    </w:p>
    <w:p w:rsidR="00367C1A" w:rsidRPr="00367C1A" w:rsidRDefault="00367C1A" w:rsidP="00367C1A">
      <w:pPr>
        <w:widowControl w:val="0"/>
        <w:ind w:firstLine="709"/>
        <w:jc w:val="center"/>
        <w:rPr>
          <w:sz w:val="28"/>
          <w:szCs w:val="28"/>
        </w:rPr>
      </w:pPr>
      <w:r w:rsidRPr="00367C1A">
        <w:rPr>
          <w:sz w:val="28"/>
          <w:szCs w:val="28"/>
        </w:rPr>
        <w:t>требования к порядку их выполнения</w:t>
      </w:r>
    </w:p>
    <w:p w:rsidR="00367C1A" w:rsidRPr="00367C1A" w:rsidRDefault="00367C1A" w:rsidP="00367C1A">
      <w:pPr>
        <w:widowControl w:val="0"/>
        <w:ind w:firstLine="709"/>
        <w:jc w:val="center"/>
        <w:rPr>
          <w:sz w:val="28"/>
          <w:szCs w:val="28"/>
        </w:rPr>
      </w:pPr>
    </w:p>
    <w:p w:rsidR="00367C1A" w:rsidRPr="00367C1A" w:rsidRDefault="00367C1A" w:rsidP="00367C1A">
      <w:pPr>
        <w:widowControl w:val="0"/>
        <w:ind w:firstLine="709"/>
        <w:jc w:val="center"/>
        <w:rPr>
          <w:sz w:val="28"/>
          <w:szCs w:val="28"/>
        </w:rPr>
      </w:pPr>
      <w:r w:rsidRPr="00367C1A">
        <w:rPr>
          <w:sz w:val="28"/>
          <w:szCs w:val="28"/>
        </w:rPr>
        <w:t xml:space="preserve">3.1. Состав и последовательность </w:t>
      </w:r>
    </w:p>
    <w:p w:rsidR="00367C1A" w:rsidRPr="00367C1A" w:rsidRDefault="00367C1A" w:rsidP="00367C1A">
      <w:pPr>
        <w:widowControl w:val="0"/>
        <w:ind w:firstLine="709"/>
        <w:jc w:val="center"/>
        <w:rPr>
          <w:sz w:val="28"/>
          <w:szCs w:val="28"/>
        </w:rPr>
      </w:pPr>
      <w:r w:rsidRPr="00367C1A">
        <w:rPr>
          <w:sz w:val="28"/>
          <w:szCs w:val="28"/>
        </w:rPr>
        <w:t>административных процедур</w:t>
      </w:r>
    </w:p>
    <w:p w:rsidR="00367C1A" w:rsidRPr="00367C1A" w:rsidRDefault="00367C1A" w:rsidP="00367C1A">
      <w:pPr>
        <w:widowControl w:val="0"/>
        <w:ind w:firstLine="709"/>
        <w:jc w:val="center"/>
        <w:rPr>
          <w:sz w:val="28"/>
          <w:szCs w:val="28"/>
        </w:rPr>
      </w:pPr>
    </w:p>
    <w:p w:rsidR="00367C1A" w:rsidRPr="00367C1A" w:rsidRDefault="00367C1A" w:rsidP="00367C1A">
      <w:pPr>
        <w:widowControl w:val="0"/>
        <w:ind w:firstLine="720"/>
        <w:jc w:val="both"/>
        <w:rPr>
          <w:sz w:val="28"/>
          <w:szCs w:val="28"/>
        </w:rPr>
      </w:pPr>
      <w:r w:rsidRPr="00367C1A">
        <w:rPr>
          <w:sz w:val="28"/>
          <w:szCs w:val="28"/>
        </w:rPr>
        <w:t>Предоставление муниципальной услуги включает в себя следующие административные процедуры:</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приём заявления и прилагаемых к нему документов;</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возвращение заявления заявителю;</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рассмотрение заявления и прилагаемых к нему документов и принятие решения об осуществлении одного из следующих действий:</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об отказе в предоставлении муниципальной услуги;</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о публикации извещения о предоставлении земельного участка;</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приостановлении предоставления муниципальной услуги.</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lastRenderedPageBreak/>
        <w:t>По истечении тридцати дней с момента публикации Администрация принимает решение о совершении одного из следующих действий:</w:t>
      </w:r>
    </w:p>
    <w:p w:rsidR="00367C1A" w:rsidRPr="00367C1A" w:rsidRDefault="00367C1A" w:rsidP="00367C1A">
      <w:pPr>
        <w:autoSpaceDE w:val="0"/>
        <w:autoSpaceDN w:val="0"/>
        <w:adjustRightInd w:val="0"/>
        <w:ind w:firstLine="709"/>
        <w:jc w:val="both"/>
        <w:rPr>
          <w:sz w:val="28"/>
          <w:szCs w:val="28"/>
        </w:rPr>
      </w:pPr>
      <w:r w:rsidRPr="00367C1A">
        <w:rPr>
          <w:sz w:val="28"/>
          <w:szCs w:val="28"/>
        </w:rPr>
        <w:t xml:space="preserve">готовит постановление администрации о предварительном согласовании предоставления земельного участка в соответствии с Земельным Кодексом при условии, что испрашиваемый земельный участок предстоит образовать или его границы подлежат уточнению в соответствии с Федеральным </w:t>
      </w:r>
      <w:hyperlink r:id="rId22" w:history="1">
        <w:r w:rsidRPr="00367C1A">
          <w:rPr>
            <w:color w:val="006699"/>
            <w:sz w:val="28"/>
            <w:szCs w:val="28"/>
          </w:rPr>
          <w:t>законом</w:t>
        </w:r>
      </w:hyperlink>
      <w:r w:rsidRPr="00367C1A">
        <w:rPr>
          <w:sz w:val="28"/>
          <w:szCs w:val="28"/>
        </w:rPr>
        <w:t xml:space="preserve"> «О государственном кадастре недвижимости», и направляет указанное решение заявителю.</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 xml:space="preserve">готовит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отказ в предоставлении земельного участка без проведения аукциона;</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о предварительном согласовании предоставления земельного участка;</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об отказе в предварительном согласовании предоставления земельного участка и проведении аукциона по продаже земельного участка или аукциона на право заключения договора аренды земельного участка после его формирования или уточнения границ.</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выдача заявителю результата муниципальной услуги.</w:t>
      </w:r>
    </w:p>
    <w:p w:rsidR="00367C1A" w:rsidRPr="00367C1A" w:rsidRDefault="00F66A3E" w:rsidP="00367C1A">
      <w:pPr>
        <w:widowControl w:val="0"/>
        <w:autoSpaceDE w:val="0"/>
        <w:autoSpaceDN w:val="0"/>
        <w:adjustRightInd w:val="0"/>
        <w:ind w:firstLine="709"/>
        <w:jc w:val="both"/>
        <w:rPr>
          <w:sz w:val="28"/>
          <w:szCs w:val="28"/>
        </w:rPr>
      </w:pPr>
      <w:hyperlink r:id="rId23" w:history="1">
        <w:r w:rsidR="00367C1A" w:rsidRPr="00367C1A">
          <w:rPr>
            <w:sz w:val="28"/>
            <w:szCs w:val="28"/>
          </w:rPr>
          <w:t>Блок-схема</w:t>
        </w:r>
      </w:hyperlink>
      <w:r w:rsidR="00367C1A" w:rsidRPr="00367C1A">
        <w:rPr>
          <w:sz w:val="28"/>
          <w:szCs w:val="28"/>
        </w:rPr>
        <w:t xml:space="preserve"> предоставления муниципальной услуги приводится в приложении № 3 к настоящему Административному регламенту. </w:t>
      </w:r>
    </w:p>
    <w:p w:rsidR="00367C1A" w:rsidRPr="00367C1A" w:rsidRDefault="00367C1A" w:rsidP="00367C1A">
      <w:pPr>
        <w:widowControl w:val="0"/>
        <w:ind w:firstLine="709"/>
        <w:jc w:val="both"/>
        <w:rPr>
          <w:sz w:val="28"/>
          <w:szCs w:val="28"/>
        </w:rPr>
      </w:pPr>
    </w:p>
    <w:p w:rsidR="00367C1A" w:rsidRPr="00367C1A" w:rsidRDefault="00367C1A" w:rsidP="00367C1A">
      <w:pPr>
        <w:widowControl w:val="0"/>
        <w:ind w:firstLine="709"/>
        <w:jc w:val="center"/>
        <w:rPr>
          <w:sz w:val="28"/>
          <w:szCs w:val="28"/>
        </w:rPr>
      </w:pPr>
      <w:r w:rsidRPr="00367C1A">
        <w:rPr>
          <w:sz w:val="28"/>
          <w:szCs w:val="28"/>
        </w:rPr>
        <w:t>3.2. Прием документов.</w:t>
      </w:r>
    </w:p>
    <w:p w:rsidR="00367C1A" w:rsidRPr="00367C1A" w:rsidRDefault="00367C1A" w:rsidP="00367C1A">
      <w:pPr>
        <w:widowControl w:val="0"/>
        <w:ind w:firstLine="709"/>
        <w:jc w:val="center"/>
        <w:rPr>
          <w:sz w:val="28"/>
          <w:szCs w:val="28"/>
        </w:rPr>
      </w:pPr>
    </w:p>
    <w:p w:rsidR="00367C1A" w:rsidRPr="00367C1A" w:rsidRDefault="00367C1A" w:rsidP="00367C1A">
      <w:pPr>
        <w:widowControl w:val="0"/>
        <w:shd w:val="clear" w:color="auto" w:fill="FFFFFF"/>
        <w:ind w:firstLine="709"/>
        <w:jc w:val="both"/>
        <w:rPr>
          <w:sz w:val="28"/>
          <w:szCs w:val="28"/>
        </w:rPr>
      </w:pPr>
      <w:r w:rsidRPr="00367C1A">
        <w:rPr>
          <w:sz w:val="28"/>
          <w:szCs w:val="28"/>
        </w:rPr>
        <w:t>Основанием для начала предоставления административной процедуры является личное обращение заявителя в администрацию с заявлением о предоставлении муниципальной услуги на имя главы поселения (приложение № 1 к административному регламенту и приложение № 2 к административному регламенту).</w:t>
      </w:r>
    </w:p>
    <w:p w:rsidR="00367C1A" w:rsidRPr="00367C1A" w:rsidRDefault="00367C1A" w:rsidP="00367C1A">
      <w:pPr>
        <w:widowControl w:val="0"/>
        <w:tabs>
          <w:tab w:val="left" w:pos="-26800"/>
          <w:tab w:val="left" w:pos="-19995"/>
          <w:tab w:val="left" w:pos="-13190"/>
          <w:tab w:val="left" w:pos="-6385"/>
          <w:tab w:val="left" w:pos="360"/>
        </w:tabs>
        <w:ind w:firstLine="709"/>
        <w:jc w:val="both"/>
        <w:rPr>
          <w:sz w:val="28"/>
          <w:szCs w:val="28"/>
          <w:lang w:eastAsia="ar-SA"/>
        </w:rPr>
      </w:pPr>
      <w:r w:rsidRPr="00367C1A">
        <w:rPr>
          <w:sz w:val="28"/>
          <w:szCs w:val="28"/>
          <w:lang w:eastAsia="ar-SA"/>
        </w:rPr>
        <w:t>Специалист администрации, уполномоченный на прием и регистрацию документов:</w:t>
      </w:r>
    </w:p>
    <w:p w:rsidR="00367C1A" w:rsidRPr="00367C1A" w:rsidRDefault="00367C1A" w:rsidP="00367C1A">
      <w:pPr>
        <w:widowControl w:val="0"/>
        <w:tabs>
          <w:tab w:val="left" w:pos="-26800"/>
          <w:tab w:val="left" w:pos="-19995"/>
          <w:tab w:val="left" w:pos="-13190"/>
          <w:tab w:val="left" w:pos="-6385"/>
          <w:tab w:val="left" w:pos="360"/>
        </w:tabs>
        <w:ind w:firstLine="709"/>
        <w:jc w:val="both"/>
        <w:rPr>
          <w:sz w:val="28"/>
          <w:szCs w:val="28"/>
          <w:lang w:eastAsia="ar-SA"/>
        </w:rPr>
      </w:pPr>
      <w:r w:rsidRPr="00367C1A">
        <w:rPr>
          <w:sz w:val="28"/>
          <w:szCs w:val="28"/>
          <w:lang w:eastAsia="ar-SA"/>
        </w:rPr>
        <w:t>устанавливает предмет обращения и личность заявителя, проверяет документ, удостоверяющий личность, и полномочия заявителя;</w:t>
      </w:r>
    </w:p>
    <w:p w:rsidR="00367C1A" w:rsidRPr="00367C1A" w:rsidRDefault="00367C1A" w:rsidP="00367C1A">
      <w:pPr>
        <w:autoSpaceDE w:val="0"/>
        <w:autoSpaceDN w:val="0"/>
        <w:adjustRightInd w:val="0"/>
        <w:ind w:firstLine="709"/>
        <w:jc w:val="both"/>
        <w:rPr>
          <w:sz w:val="28"/>
          <w:szCs w:val="28"/>
        </w:rPr>
      </w:pPr>
      <w:r w:rsidRPr="00367C1A">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67C1A" w:rsidRPr="00367C1A" w:rsidRDefault="00367C1A" w:rsidP="00367C1A">
      <w:pPr>
        <w:autoSpaceDE w:val="0"/>
        <w:autoSpaceDN w:val="0"/>
        <w:adjustRightInd w:val="0"/>
        <w:ind w:firstLine="709"/>
        <w:jc w:val="both"/>
        <w:rPr>
          <w:sz w:val="28"/>
          <w:szCs w:val="28"/>
        </w:rPr>
      </w:pPr>
      <w:r w:rsidRPr="00367C1A">
        <w:rPr>
          <w:sz w:val="28"/>
          <w:szCs w:val="28"/>
        </w:rPr>
        <w:t>проверяет соответствие представленных документов установленным требованиям, удостоверяясь, что:</w:t>
      </w:r>
    </w:p>
    <w:p w:rsidR="00367C1A" w:rsidRPr="00367C1A" w:rsidRDefault="00367C1A" w:rsidP="00367C1A">
      <w:pPr>
        <w:autoSpaceDE w:val="0"/>
        <w:autoSpaceDN w:val="0"/>
        <w:adjustRightInd w:val="0"/>
        <w:ind w:firstLine="709"/>
        <w:jc w:val="both"/>
        <w:rPr>
          <w:sz w:val="28"/>
          <w:szCs w:val="28"/>
        </w:rPr>
      </w:pPr>
      <w:r w:rsidRPr="00367C1A">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367C1A" w:rsidRPr="00367C1A" w:rsidRDefault="00367C1A" w:rsidP="00367C1A">
      <w:pPr>
        <w:autoSpaceDE w:val="0"/>
        <w:autoSpaceDN w:val="0"/>
        <w:adjustRightInd w:val="0"/>
        <w:ind w:firstLine="709"/>
        <w:jc w:val="both"/>
        <w:rPr>
          <w:sz w:val="28"/>
          <w:szCs w:val="28"/>
        </w:rPr>
      </w:pPr>
      <w:r w:rsidRPr="00367C1A">
        <w:rPr>
          <w:sz w:val="28"/>
          <w:szCs w:val="28"/>
        </w:rPr>
        <w:t>тексты документов написаны разборчиво;</w:t>
      </w:r>
    </w:p>
    <w:p w:rsidR="00367C1A" w:rsidRPr="00367C1A" w:rsidRDefault="00367C1A" w:rsidP="00367C1A">
      <w:pPr>
        <w:autoSpaceDE w:val="0"/>
        <w:autoSpaceDN w:val="0"/>
        <w:adjustRightInd w:val="0"/>
        <w:ind w:firstLine="709"/>
        <w:jc w:val="both"/>
        <w:rPr>
          <w:sz w:val="28"/>
          <w:szCs w:val="28"/>
        </w:rPr>
      </w:pPr>
      <w:r w:rsidRPr="00367C1A">
        <w:rPr>
          <w:sz w:val="28"/>
          <w:szCs w:val="28"/>
        </w:rPr>
        <w:t>фамилии, имена и отчества физических лиц, адреса их мест жительства написаны полностью;</w:t>
      </w:r>
    </w:p>
    <w:p w:rsidR="00367C1A" w:rsidRPr="00367C1A" w:rsidRDefault="00367C1A" w:rsidP="00367C1A">
      <w:pPr>
        <w:autoSpaceDE w:val="0"/>
        <w:autoSpaceDN w:val="0"/>
        <w:adjustRightInd w:val="0"/>
        <w:ind w:firstLine="709"/>
        <w:jc w:val="both"/>
        <w:rPr>
          <w:sz w:val="28"/>
          <w:szCs w:val="28"/>
        </w:rPr>
      </w:pPr>
      <w:r w:rsidRPr="00367C1A">
        <w:rPr>
          <w:sz w:val="28"/>
          <w:szCs w:val="28"/>
        </w:rPr>
        <w:lastRenderedPageBreak/>
        <w:t>в документах нет подчисток, приписок, зачёркнутых слов и иных не оговорённых в них исправлений;</w:t>
      </w:r>
    </w:p>
    <w:p w:rsidR="00367C1A" w:rsidRPr="00367C1A" w:rsidRDefault="00367C1A" w:rsidP="00367C1A">
      <w:pPr>
        <w:autoSpaceDE w:val="0"/>
        <w:autoSpaceDN w:val="0"/>
        <w:adjustRightInd w:val="0"/>
        <w:ind w:firstLine="709"/>
        <w:jc w:val="both"/>
        <w:rPr>
          <w:sz w:val="28"/>
          <w:szCs w:val="28"/>
        </w:rPr>
      </w:pPr>
      <w:r w:rsidRPr="00367C1A">
        <w:rPr>
          <w:sz w:val="28"/>
          <w:szCs w:val="28"/>
        </w:rPr>
        <w:t>документы не исполнены карандашом;</w:t>
      </w:r>
    </w:p>
    <w:p w:rsidR="00367C1A" w:rsidRPr="00367C1A" w:rsidRDefault="00367C1A" w:rsidP="00367C1A">
      <w:pPr>
        <w:autoSpaceDE w:val="0"/>
        <w:autoSpaceDN w:val="0"/>
        <w:adjustRightInd w:val="0"/>
        <w:ind w:firstLine="709"/>
        <w:jc w:val="both"/>
        <w:rPr>
          <w:sz w:val="28"/>
          <w:szCs w:val="28"/>
        </w:rPr>
      </w:pPr>
      <w:r w:rsidRPr="00367C1A">
        <w:rPr>
          <w:sz w:val="28"/>
          <w:szCs w:val="28"/>
        </w:rPr>
        <w:t>документы не имеют серьёзных повреждений, наличие которых не позволяет однозначно истолковать их содержание;</w:t>
      </w:r>
    </w:p>
    <w:p w:rsidR="00367C1A" w:rsidRPr="00367C1A" w:rsidRDefault="00367C1A" w:rsidP="00367C1A">
      <w:pPr>
        <w:autoSpaceDE w:val="0"/>
        <w:autoSpaceDN w:val="0"/>
        <w:adjustRightInd w:val="0"/>
        <w:ind w:firstLine="709"/>
        <w:jc w:val="both"/>
        <w:rPr>
          <w:sz w:val="28"/>
          <w:szCs w:val="28"/>
        </w:rPr>
      </w:pPr>
      <w:r w:rsidRPr="00367C1A">
        <w:rPr>
          <w:sz w:val="28"/>
          <w:szCs w:val="28"/>
        </w:rPr>
        <w:t>срок действия документов не истёк;</w:t>
      </w:r>
    </w:p>
    <w:p w:rsidR="00367C1A" w:rsidRPr="00367C1A" w:rsidRDefault="00367C1A" w:rsidP="00367C1A">
      <w:pPr>
        <w:autoSpaceDE w:val="0"/>
        <w:autoSpaceDN w:val="0"/>
        <w:adjustRightInd w:val="0"/>
        <w:ind w:firstLine="709"/>
        <w:jc w:val="both"/>
        <w:rPr>
          <w:sz w:val="28"/>
          <w:szCs w:val="28"/>
        </w:rPr>
      </w:pPr>
      <w:r w:rsidRPr="00367C1A">
        <w:rPr>
          <w:sz w:val="28"/>
          <w:szCs w:val="28"/>
        </w:rPr>
        <w:t>документы содержат информацию, необходимую для предоставления муниципальной услуги, указанной в заявлении;</w:t>
      </w:r>
    </w:p>
    <w:p w:rsidR="00367C1A" w:rsidRPr="00367C1A" w:rsidRDefault="00367C1A" w:rsidP="00367C1A">
      <w:pPr>
        <w:autoSpaceDE w:val="0"/>
        <w:autoSpaceDN w:val="0"/>
        <w:adjustRightInd w:val="0"/>
        <w:ind w:firstLine="709"/>
        <w:jc w:val="both"/>
        <w:rPr>
          <w:sz w:val="28"/>
          <w:szCs w:val="28"/>
        </w:rPr>
      </w:pPr>
      <w:r w:rsidRPr="00367C1A">
        <w:rPr>
          <w:sz w:val="28"/>
          <w:szCs w:val="28"/>
        </w:rPr>
        <w:t>документы представлены в полном объёме;</w:t>
      </w:r>
    </w:p>
    <w:p w:rsidR="00367C1A" w:rsidRPr="00367C1A" w:rsidRDefault="00367C1A" w:rsidP="00367C1A">
      <w:pPr>
        <w:autoSpaceDE w:val="0"/>
        <w:autoSpaceDN w:val="0"/>
        <w:adjustRightInd w:val="0"/>
        <w:ind w:firstLine="709"/>
        <w:jc w:val="both"/>
        <w:rPr>
          <w:sz w:val="28"/>
          <w:szCs w:val="28"/>
        </w:rPr>
      </w:pPr>
      <w:r w:rsidRPr="00367C1A">
        <w:rPr>
          <w:sz w:val="28"/>
          <w:szCs w:val="28"/>
        </w:rPr>
        <w:t>в случае предоставления документов, предусмотренных частью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67C1A" w:rsidRPr="00367C1A" w:rsidRDefault="00367C1A" w:rsidP="00367C1A">
      <w:pPr>
        <w:widowControl w:val="0"/>
        <w:ind w:firstLine="709"/>
        <w:jc w:val="both"/>
        <w:rPr>
          <w:sz w:val="28"/>
          <w:szCs w:val="28"/>
        </w:rPr>
      </w:pPr>
      <w:r w:rsidRPr="00367C1A">
        <w:rPr>
          <w:sz w:val="28"/>
          <w:szCs w:val="28"/>
        </w:rPr>
        <w:t>В случае получения заявления и прилагаемых к нему документов посредством информационно-телекоммуникационных сетей общего пользования, специалист, уполномоченный на прием заявлений, подтверждает получение заявления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67C1A" w:rsidRPr="00367C1A" w:rsidRDefault="00367C1A" w:rsidP="00367C1A">
      <w:pPr>
        <w:widowControl w:val="0"/>
        <w:ind w:firstLine="709"/>
        <w:jc w:val="both"/>
        <w:rPr>
          <w:sz w:val="28"/>
          <w:szCs w:val="28"/>
        </w:rPr>
      </w:pPr>
      <w:r w:rsidRPr="00367C1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67C1A" w:rsidRPr="00367C1A" w:rsidRDefault="00367C1A" w:rsidP="00367C1A">
      <w:pPr>
        <w:widowControl w:val="0"/>
        <w:tabs>
          <w:tab w:val="left" w:pos="708"/>
        </w:tabs>
        <w:ind w:firstLine="709"/>
        <w:jc w:val="both"/>
        <w:rPr>
          <w:sz w:val="28"/>
          <w:szCs w:val="28"/>
          <w:lang w:eastAsia="ar-SA"/>
        </w:rPr>
      </w:pPr>
      <w:r w:rsidRPr="00367C1A">
        <w:rPr>
          <w:sz w:val="28"/>
          <w:szCs w:val="28"/>
          <w:lang w:eastAsia="ar-SA"/>
        </w:rPr>
        <w:t>Срок выполнения административной процедуры – не более 15 минут.</w:t>
      </w:r>
    </w:p>
    <w:p w:rsidR="00367C1A" w:rsidRPr="00367C1A" w:rsidRDefault="00367C1A" w:rsidP="00367C1A">
      <w:pPr>
        <w:widowControl w:val="0"/>
        <w:ind w:firstLine="709"/>
        <w:jc w:val="both"/>
        <w:rPr>
          <w:sz w:val="28"/>
          <w:szCs w:val="28"/>
        </w:rPr>
      </w:pPr>
      <w:r w:rsidRPr="00367C1A">
        <w:rPr>
          <w:sz w:val="28"/>
          <w:szCs w:val="28"/>
        </w:rPr>
        <w:t>Результат административной процедуры:</w:t>
      </w:r>
    </w:p>
    <w:p w:rsidR="00367C1A" w:rsidRPr="00367C1A" w:rsidRDefault="00367C1A" w:rsidP="00367C1A">
      <w:pPr>
        <w:widowControl w:val="0"/>
        <w:ind w:firstLine="709"/>
        <w:jc w:val="both"/>
        <w:rPr>
          <w:sz w:val="28"/>
          <w:szCs w:val="28"/>
        </w:rPr>
      </w:pPr>
      <w:r w:rsidRPr="00367C1A">
        <w:rPr>
          <w:sz w:val="28"/>
          <w:szCs w:val="28"/>
        </w:rPr>
        <w:t>прием и регистрация заявления в журнале регистрации поступающих документов;</w:t>
      </w:r>
    </w:p>
    <w:p w:rsidR="00367C1A" w:rsidRPr="00367C1A" w:rsidRDefault="00367C1A" w:rsidP="00367C1A">
      <w:pPr>
        <w:widowControl w:val="0"/>
        <w:ind w:firstLine="709"/>
        <w:jc w:val="both"/>
        <w:rPr>
          <w:sz w:val="28"/>
          <w:szCs w:val="28"/>
        </w:rPr>
      </w:pPr>
      <w:r w:rsidRPr="00367C1A">
        <w:rPr>
          <w:sz w:val="28"/>
          <w:szCs w:val="28"/>
        </w:rPr>
        <w:t>Способ фиксации результата выполнения административной процедуры:</w:t>
      </w:r>
    </w:p>
    <w:p w:rsidR="00367C1A" w:rsidRPr="00367C1A" w:rsidRDefault="00367C1A" w:rsidP="00367C1A">
      <w:pPr>
        <w:widowControl w:val="0"/>
        <w:ind w:firstLine="709"/>
        <w:jc w:val="both"/>
        <w:rPr>
          <w:sz w:val="28"/>
          <w:szCs w:val="28"/>
        </w:rPr>
      </w:pPr>
      <w:r w:rsidRPr="00367C1A">
        <w:rPr>
          <w:sz w:val="28"/>
          <w:szCs w:val="28"/>
        </w:rPr>
        <w:t>внесение в электронную базу данных и регистрация заявления в журнале регистрации поступающих документов.</w:t>
      </w:r>
    </w:p>
    <w:p w:rsidR="00367C1A" w:rsidRPr="00367C1A" w:rsidRDefault="00367C1A" w:rsidP="00367C1A">
      <w:pPr>
        <w:widowControl w:val="0"/>
        <w:ind w:firstLine="709"/>
        <w:jc w:val="both"/>
        <w:rPr>
          <w:sz w:val="28"/>
          <w:szCs w:val="28"/>
        </w:rPr>
      </w:pPr>
    </w:p>
    <w:p w:rsidR="00367C1A" w:rsidRPr="00367C1A" w:rsidRDefault="00367C1A" w:rsidP="00367C1A">
      <w:pPr>
        <w:widowControl w:val="0"/>
        <w:ind w:firstLine="709"/>
        <w:jc w:val="center"/>
        <w:rPr>
          <w:sz w:val="28"/>
          <w:szCs w:val="28"/>
          <w:highlight w:val="yellow"/>
        </w:rPr>
      </w:pPr>
      <w:r w:rsidRPr="00367C1A">
        <w:rPr>
          <w:sz w:val="28"/>
          <w:szCs w:val="28"/>
        </w:rPr>
        <w:t>3.3. Рассмотрение заявления</w:t>
      </w:r>
      <w:r w:rsidRPr="00367C1A">
        <w:rPr>
          <w:bCs/>
          <w:iCs/>
          <w:sz w:val="28"/>
          <w:szCs w:val="28"/>
        </w:rPr>
        <w:t xml:space="preserve"> и принятие решения</w:t>
      </w:r>
      <w:r w:rsidRPr="00367C1A">
        <w:rPr>
          <w:sz w:val="28"/>
          <w:szCs w:val="28"/>
          <w:highlight w:val="yellow"/>
        </w:rPr>
        <w:t xml:space="preserve"> </w:t>
      </w:r>
    </w:p>
    <w:p w:rsidR="00367C1A" w:rsidRPr="00367C1A" w:rsidRDefault="00367C1A" w:rsidP="00367C1A">
      <w:pPr>
        <w:widowControl w:val="0"/>
        <w:ind w:firstLine="709"/>
        <w:jc w:val="center"/>
        <w:rPr>
          <w:sz w:val="28"/>
          <w:szCs w:val="28"/>
          <w:highlight w:val="yellow"/>
        </w:rPr>
      </w:pPr>
    </w:p>
    <w:p w:rsidR="00367C1A" w:rsidRPr="00367C1A" w:rsidRDefault="00367C1A" w:rsidP="00367C1A">
      <w:pPr>
        <w:widowControl w:val="0"/>
        <w:ind w:firstLine="709"/>
        <w:jc w:val="both"/>
        <w:rPr>
          <w:sz w:val="28"/>
          <w:szCs w:val="28"/>
        </w:rPr>
      </w:pPr>
      <w:r w:rsidRPr="00367C1A">
        <w:rPr>
          <w:sz w:val="28"/>
          <w:szCs w:val="28"/>
        </w:rPr>
        <w:t>Основанием для начала административной процедуры рассмотрения заявления является получение главой поселения заявления с представленными документами для предоставления муниципальной услуги.</w:t>
      </w:r>
    </w:p>
    <w:p w:rsidR="00367C1A" w:rsidRPr="00367C1A" w:rsidRDefault="00367C1A" w:rsidP="00367C1A">
      <w:pPr>
        <w:widowControl w:val="0"/>
        <w:tabs>
          <w:tab w:val="left" w:pos="708"/>
        </w:tabs>
        <w:ind w:firstLine="709"/>
        <w:jc w:val="both"/>
        <w:rPr>
          <w:sz w:val="28"/>
          <w:szCs w:val="28"/>
          <w:lang w:eastAsia="ar-SA"/>
        </w:rPr>
      </w:pPr>
      <w:r w:rsidRPr="00367C1A">
        <w:rPr>
          <w:sz w:val="28"/>
          <w:szCs w:val="28"/>
          <w:lang w:eastAsia="ar-SA"/>
        </w:rPr>
        <w:t xml:space="preserve">Глава поселения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w:t>
      </w:r>
      <w:r w:rsidRPr="00367C1A">
        <w:rPr>
          <w:sz w:val="28"/>
          <w:szCs w:val="28"/>
          <w:lang w:eastAsia="ar-SA"/>
        </w:rPr>
        <w:lastRenderedPageBreak/>
        <w:t>инициалов специалиста администрации, уполномоченного на производство по заявлению, и передает его в порядке делопроизводства этому специалисту.</w:t>
      </w:r>
    </w:p>
    <w:p w:rsidR="00367C1A" w:rsidRPr="00367C1A" w:rsidRDefault="00367C1A" w:rsidP="00367C1A">
      <w:pPr>
        <w:widowControl w:val="0"/>
        <w:tabs>
          <w:tab w:val="left" w:pos="708"/>
        </w:tabs>
        <w:ind w:firstLine="709"/>
        <w:jc w:val="both"/>
        <w:rPr>
          <w:sz w:val="28"/>
          <w:szCs w:val="28"/>
          <w:lang w:eastAsia="ar-SA"/>
        </w:rPr>
      </w:pPr>
      <w:r w:rsidRPr="00367C1A">
        <w:rPr>
          <w:sz w:val="28"/>
          <w:szCs w:val="28"/>
          <w:lang w:eastAsia="ar-SA"/>
        </w:rPr>
        <w:t>В случае, если заявление о предоставлении муниципальной услуги не соответствует приложению № 1 к административному регламенту или к заявлению не приложены документы, указанные в пункте 2.6.1 подраздела 2.6 раздела 2, за исключением документов, которые могут быть получены в порядке межведомственного взаимодействия, сп</w:t>
      </w:r>
      <w:r w:rsidR="00C057E6">
        <w:rPr>
          <w:sz w:val="28"/>
          <w:szCs w:val="28"/>
          <w:lang w:eastAsia="ar-SA"/>
        </w:rPr>
        <w:t>ециалист Администрации в течение</w:t>
      </w:r>
      <w:r w:rsidRPr="00367C1A">
        <w:rPr>
          <w:sz w:val="28"/>
          <w:szCs w:val="28"/>
          <w:lang w:eastAsia="ar-SA"/>
        </w:rPr>
        <w:t xml:space="preserve"> 10 календарных дней с момента приема и регистрации заявления возвращает его заявителю с указанием причин возврата.</w:t>
      </w:r>
    </w:p>
    <w:p w:rsidR="00367C1A" w:rsidRPr="00367C1A" w:rsidRDefault="00367C1A" w:rsidP="00367C1A">
      <w:pPr>
        <w:widowControl w:val="0"/>
        <w:tabs>
          <w:tab w:val="left" w:pos="851"/>
        </w:tabs>
        <w:ind w:firstLine="709"/>
        <w:jc w:val="both"/>
        <w:rPr>
          <w:sz w:val="28"/>
          <w:szCs w:val="28"/>
          <w:lang w:eastAsia="ar-SA"/>
        </w:rPr>
      </w:pPr>
      <w:r w:rsidRPr="00367C1A">
        <w:rPr>
          <w:sz w:val="28"/>
          <w:szCs w:val="28"/>
          <w:lang w:eastAsia="ar-SA"/>
        </w:rPr>
        <w:t xml:space="preserve">Специалист администрации, порядке делопроизводства готовит запросы по предоставлению недостающих документов в рамках межведомственного взаимодействия и после подписания их главой поселения направляет в соответствующие органы; </w:t>
      </w:r>
    </w:p>
    <w:p w:rsidR="00367C1A" w:rsidRPr="00367C1A" w:rsidRDefault="00367C1A" w:rsidP="00367C1A">
      <w:pPr>
        <w:widowControl w:val="0"/>
        <w:tabs>
          <w:tab w:val="left" w:pos="708"/>
        </w:tabs>
        <w:ind w:firstLine="709"/>
        <w:jc w:val="both"/>
        <w:rPr>
          <w:sz w:val="28"/>
          <w:szCs w:val="28"/>
          <w:lang w:eastAsia="ar-SA"/>
        </w:rPr>
      </w:pPr>
      <w:r w:rsidRPr="00367C1A">
        <w:rPr>
          <w:sz w:val="28"/>
          <w:szCs w:val="28"/>
          <w:lang w:eastAsia="ar-SA"/>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Администрации, уполномоченным на производство по заявлению, – 2 календарных дня с даты регистрации приема заявления.</w:t>
      </w:r>
    </w:p>
    <w:p w:rsidR="00367C1A" w:rsidRPr="00367C1A" w:rsidRDefault="00367C1A" w:rsidP="00367C1A">
      <w:pPr>
        <w:widowControl w:val="0"/>
        <w:tabs>
          <w:tab w:val="left" w:pos="708"/>
        </w:tabs>
        <w:suppressAutoHyphens/>
        <w:ind w:firstLine="709"/>
        <w:jc w:val="both"/>
        <w:rPr>
          <w:sz w:val="28"/>
          <w:szCs w:val="28"/>
          <w:lang w:eastAsia="ar-SA"/>
        </w:rPr>
      </w:pPr>
      <w:r w:rsidRPr="00367C1A">
        <w:rPr>
          <w:sz w:val="28"/>
          <w:szCs w:val="28"/>
          <w:lang w:eastAsia="ar-SA"/>
        </w:rPr>
        <w:t>Порядок направления межведомственных запросов, а также состав информации, которая необходима для оказания муниципальной услуги, определяются технологической картой межведомственного взаимодействия, согласованной коллегиальным органом администрации муниципального образования Гулькевичский район с соответствующим органом, участвующим в предоставлении муниципальной услуги.</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367C1A" w:rsidRPr="00367C1A" w:rsidRDefault="00367C1A" w:rsidP="00367C1A">
      <w:pPr>
        <w:widowControl w:val="0"/>
        <w:tabs>
          <w:tab w:val="left" w:pos="708"/>
        </w:tabs>
        <w:suppressAutoHyphens/>
        <w:ind w:firstLine="709"/>
        <w:jc w:val="both"/>
        <w:rPr>
          <w:sz w:val="28"/>
          <w:szCs w:val="28"/>
          <w:lang w:eastAsia="ar-SA"/>
        </w:rPr>
      </w:pPr>
      <w:r w:rsidRPr="00367C1A">
        <w:rPr>
          <w:sz w:val="28"/>
          <w:szCs w:val="28"/>
          <w:lang w:eastAsia="ar-SA"/>
        </w:rPr>
        <w:t>Также допускается направление запросов в бумажном виде по почте, факсу.</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По результатам рассмотрения информации, представленной по межведомственным запросам, в случае, если испрашиваемый земельный участок сформирован, то принимается решение об осуществлении одного из следующих действий:</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публикации извещения о предоставлении земельного участка;</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отказе в предоставлении муниципальной услуги.</w:t>
      </w:r>
    </w:p>
    <w:p w:rsidR="00367C1A" w:rsidRPr="00367C1A" w:rsidRDefault="00367C1A" w:rsidP="00367C1A">
      <w:pPr>
        <w:widowControl w:val="0"/>
        <w:ind w:firstLine="709"/>
        <w:jc w:val="both"/>
        <w:rPr>
          <w:sz w:val="28"/>
          <w:szCs w:val="28"/>
        </w:rPr>
      </w:pPr>
      <w:r w:rsidRPr="00367C1A">
        <w:rPr>
          <w:sz w:val="28"/>
          <w:szCs w:val="28"/>
        </w:rPr>
        <w:t>В случае, если испрашиваемый земельный участок не сформирован и поступило заявление о предварительном согласовании предоставления земельного участка, то принимается решение об осуществлении одного из следующих действий:</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приостановлении предоставления муниципальной услуги;</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о публикации извещения о предоставлении земельного участка;</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об отказе в предоставлении муниципальной услуги.</w:t>
      </w:r>
    </w:p>
    <w:p w:rsidR="00367C1A" w:rsidRPr="00367C1A" w:rsidRDefault="00367C1A" w:rsidP="00367C1A">
      <w:pPr>
        <w:widowControl w:val="0"/>
        <w:ind w:firstLine="709"/>
        <w:jc w:val="both"/>
        <w:rPr>
          <w:sz w:val="28"/>
          <w:szCs w:val="28"/>
        </w:rPr>
      </w:pPr>
      <w:r w:rsidRPr="00367C1A">
        <w:rPr>
          <w:sz w:val="28"/>
          <w:szCs w:val="28"/>
        </w:rPr>
        <w:t>Срок выполнения административной процедуры – 25 календарных дней.</w:t>
      </w:r>
    </w:p>
    <w:p w:rsidR="00367C1A" w:rsidRPr="00367C1A" w:rsidRDefault="00367C1A" w:rsidP="00367C1A">
      <w:pPr>
        <w:widowControl w:val="0"/>
        <w:autoSpaceDE w:val="0"/>
        <w:autoSpaceDN w:val="0"/>
        <w:adjustRightInd w:val="0"/>
        <w:ind w:firstLine="709"/>
        <w:jc w:val="center"/>
        <w:rPr>
          <w:sz w:val="28"/>
          <w:szCs w:val="28"/>
        </w:rPr>
      </w:pPr>
    </w:p>
    <w:p w:rsidR="00367C1A" w:rsidRPr="00367C1A" w:rsidRDefault="00367C1A" w:rsidP="00367C1A">
      <w:pPr>
        <w:widowControl w:val="0"/>
        <w:autoSpaceDE w:val="0"/>
        <w:autoSpaceDN w:val="0"/>
        <w:adjustRightInd w:val="0"/>
        <w:ind w:firstLine="709"/>
        <w:jc w:val="center"/>
        <w:rPr>
          <w:sz w:val="28"/>
          <w:szCs w:val="28"/>
        </w:rPr>
      </w:pPr>
      <w:r w:rsidRPr="00367C1A">
        <w:rPr>
          <w:sz w:val="28"/>
          <w:szCs w:val="28"/>
        </w:rPr>
        <w:t>3.4. Публикация извещения о предоставлении земельного участка</w:t>
      </w:r>
    </w:p>
    <w:p w:rsidR="00367C1A" w:rsidRPr="00367C1A" w:rsidRDefault="00367C1A" w:rsidP="00367C1A">
      <w:pPr>
        <w:widowControl w:val="0"/>
        <w:autoSpaceDE w:val="0"/>
        <w:autoSpaceDN w:val="0"/>
        <w:adjustRightInd w:val="0"/>
        <w:ind w:firstLine="709"/>
        <w:jc w:val="center"/>
        <w:rPr>
          <w:sz w:val="28"/>
          <w:szCs w:val="28"/>
        </w:rPr>
      </w:pPr>
    </w:p>
    <w:p w:rsidR="00367C1A" w:rsidRPr="00367C1A" w:rsidRDefault="00367C1A" w:rsidP="00367C1A">
      <w:pPr>
        <w:autoSpaceDE w:val="0"/>
        <w:autoSpaceDN w:val="0"/>
        <w:adjustRightInd w:val="0"/>
        <w:ind w:firstLine="709"/>
        <w:jc w:val="both"/>
        <w:rPr>
          <w:sz w:val="28"/>
          <w:szCs w:val="28"/>
        </w:rPr>
      </w:pPr>
      <w:r w:rsidRPr="00367C1A">
        <w:rPr>
          <w:sz w:val="28"/>
          <w:szCs w:val="28"/>
        </w:rPr>
        <w:lastRenderedPageBreak/>
        <w:t>Основанием для начала административной процедуры является ранее принятое решение о публикации извещения о предоставлении земельного участка.</w:t>
      </w:r>
    </w:p>
    <w:p w:rsidR="00367C1A" w:rsidRPr="00367C1A" w:rsidRDefault="00367C1A" w:rsidP="00367C1A">
      <w:pPr>
        <w:autoSpaceDE w:val="0"/>
        <w:autoSpaceDN w:val="0"/>
        <w:adjustRightInd w:val="0"/>
        <w:ind w:firstLine="709"/>
        <w:jc w:val="both"/>
        <w:rPr>
          <w:sz w:val="28"/>
          <w:szCs w:val="28"/>
        </w:rPr>
      </w:pPr>
      <w:r w:rsidRPr="00367C1A">
        <w:rPr>
          <w:sz w:val="28"/>
          <w:szCs w:val="28"/>
        </w:rPr>
        <w:t>Специалист Администрации в двухдневный срок готовит извещение о предоставлении земельного участка, в котором указывает:</w:t>
      </w:r>
    </w:p>
    <w:p w:rsidR="00367C1A" w:rsidRPr="00367C1A" w:rsidRDefault="00367C1A" w:rsidP="00367C1A">
      <w:pPr>
        <w:autoSpaceDE w:val="0"/>
        <w:autoSpaceDN w:val="0"/>
        <w:adjustRightInd w:val="0"/>
        <w:ind w:firstLine="709"/>
        <w:jc w:val="both"/>
        <w:rPr>
          <w:sz w:val="28"/>
          <w:szCs w:val="28"/>
        </w:rPr>
      </w:pPr>
      <w:r w:rsidRPr="00367C1A">
        <w:rPr>
          <w:sz w:val="28"/>
          <w:szCs w:val="28"/>
        </w:rPr>
        <w:t>информацию о возможности предоставления земельного участка с указанием целей этого предоставления;</w:t>
      </w:r>
    </w:p>
    <w:p w:rsidR="00367C1A" w:rsidRPr="00367C1A" w:rsidRDefault="00367C1A" w:rsidP="00367C1A">
      <w:pPr>
        <w:autoSpaceDE w:val="0"/>
        <w:autoSpaceDN w:val="0"/>
        <w:adjustRightInd w:val="0"/>
        <w:ind w:firstLine="709"/>
        <w:jc w:val="both"/>
        <w:rPr>
          <w:sz w:val="28"/>
          <w:szCs w:val="28"/>
        </w:rPr>
      </w:pPr>
      <w:bookmarkStart w:id="8" w:name="Par5"/>
      <w:bookmarkEnd w:id="8"/>
      <w:r w:rsidRPr="00367C1A">
        <w:rPr>
          <w:sz w:val="28"/>
          <w:szCs w:val="28"/>
        </w:rPr>
        <w:t xml:space="preserve">информацию о праве граждан или крестьянских (фермерских) хозяйств, заинтересованных в предоставлении земельного участка для указанных в </w:t>
      </w:r>
      <w:hyperlink r:id="rId24" w:anchor="Par0" w:history="1">
        <w:r w:rsidRPr="00367C1A">
          <w:rPr>
            <w:sz w:val="28"/>
            <w:szCs w:val="28"/>
          </w:rPr>
          <w:t>заявлении</w:t>
        </w:r>
      </w:hyperlink>
      <w:r w:rsidRPr="00367C1A">
        <w:rPr>
          <w:sz w:val="28"/>
          <w:szCs w:val="28"/>
        </w:rPr>
        <w:t xml:space="preserve"> о предоставлении муниципальной услуги,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67C1A" w:rsidRPr="00367C1A" w:rsidRDefault="00367C1A" w:rsidP="00367C1A">
      <w:pPr>
        <w:autoSpaceDE w:val="0"/>
        <w:autoSpaceDN w:val="0"/>
        <w:adjustRightInd w:val="0"/>
        <w:ind w:firstLine="709"/>
        <w:jc w:val="both"/>
        <w:rPr>
          <w:sz w:val="28"/>
          <w:szCs w:val="28"/>
        </w:rPr>
      </w:pPr>
      <w:r w:rsidRPr="00367C1A">
        <w:rPr>
          <w:sz w:val="28"/>
          <w:szCs w:val="28"/>
        </w:rPr>
        <w:t>адрес и способ подачи заявлений;</w:t>
      </w:r>
    </w:p>
    <w:p w:rsidR="00367C1A" w:rsidRPr="00367C1A" w:rsidRDefault="00367C1A" w:rsidP="00367C1A">
      <w:pPr>
        <w:autoSpaceDE w:val="0"/>
        <w:autoSpaceDN w:val="0"/>
        <w:adjustRightInd w:val="0"/>
        <w:ind w:firstLine="709"/>
        <w:jc w:val="both"/>
        <w:rPr>
          <w:sz w:val="28"/>
          <w:szCs w:val="28"/>
        </w:rPr>
      </w:pPr>
      <w:r w:rsidRPr="00367C1A">
        <w:rPr>
          <w:sz w:val="28"/>
          <w:szCs w:val="28"/>
        </w:rPr>
        <w:t>дата окончания приема заявлений;</w:t>
      </w:r>
    </w:p>
    <w:p w:rsidR="00367C1A" w:rsidRPr="00367C1A" w:rsidRDefault="00367C1A" w:rsidP="00367C1A">
      <w:pPr>
        <w:autoSpaceDE w:val="0"/>
        <w:autoSpaceDN w:val="0"/>
        <w:adjustRightInd w:val="0"/>
        <w:ind w:firstLine="709"/>
        <w:jc w:val="both"/>
        <w:rPr>
          <w:sz w:val="28"/>
          <w:szCs w:val="28"/>
        </w:rPr>
      </w:pPr>
      <w:r w:rsidRPr="00367C1A">
        <w:rPr>
          <w:sz w:val="28"/>
          <w:szCs w:val="28"/>
        </w:rPr>
        <w:t>адрес или иное описание местоположения земельного участка;</w:t>
      </w:r>
    </w:p>
    <w:p w:rsidR="00367C1A" w:rsidRPr="00367C1A" w:rsidRDefault="00367C1A" w:rsidP="00367C1A">
      <w:pPr>
        <w:autoSpaceDE w:val="0"/>
        <w:autoSpaceDN w:val="0"/>
        <w:adjustRightInd w:val="0"/>
        <w:ind w:firstLine="709"/>
        <w:jc w:val="both"/>
        <w:rPr>
          <w:sz w:val="28"/>
          <w:szCs w:val="28"/>
        </w:rPr>
      </w:pPr>
      <w:r w:rsidRPr="00367C1A">
        <w:rPr>
          <w:sz w:val="28"/>
          <w:szCs w:val="28"/>
        </w:rPr>
        <w:t>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367C1A" w:rsidRPr="00367C1A" w:rsidRDefault="00367C1A" w:rsidP="00367C1A">
      <w:pPr>
        <w:autoSpaceDE w:val="0"/>
        <w:autoSpaceDN w:val="0"/>
        <w:adjustRightInd w:val="0"/>
        <w:ind w:firstLine="709"/>
        <w:jc w:val="both"/>
        <w:rPr>
          <w:sz w:val="28"/>
          <w:szCs w:val="28"/>
        </w:rPr>
      </w:pPr>
      <w:r w:rsidRPr="00367C1A">
        <w:rPr>
          <w:sz w:val="28"/>
          <w:szCs w:val="28"/>
        </w:rPr>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367C1A" w:rsidRPr="00367C1A" w:rsidRDefault="00367C1A" w:rsidP="00367C1A">
      <w:pPr>
        <w:autoSpaceDE w:val="0"/>
        <w:autoSpaceDN w:val="0"/>
        <w:adjustRightInd w:val="0"/>
        <w:ind w:firstLine="709"/>
        <w:jc w:val="both"/>
        <w:rPr>
          <w:sz w:val="28"/>
          <w:szCs w:val="28"/>
        </w:rPr>
      </w:pPr>
      <w:r w:rsidRPr="00367C1A">
        <w:rPr>
          <w:sz w:val="28"/>
          <w:szCs w:val="28"/>
        </w:rPr>
        <w:t>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367C1A" w:rsidRPr="00367C1A" w:rsidRDefault="00367C1A" w:rsidP="00367C1A">
      <w:pPr>
        <w:autoSpaceDE w:val="0"/>
        <w:autoSpaceDN w:val="0"/>
        <w:adjustRightInd w:val="0"/>
        <w:ind w:firstLine="709"/>
        <w:jc w:val="both"/>
        <w:rPr>
          <w:sz w:val="28"/>
          <w:szCs w:val="28"/>
        </w:rPr>
      </w:pPr>
      <w:r w:rsidRPr="00367C1A">
        <w:rPr>
          <w:sz w:val="28"/>
          <w:szCs w:val="28"/>
        </w:rPr>
        <w:t>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67C1A" w:rsidRPr="00367C1A" w:rsidRDefault="00367C1A" w:rsidP="00367C1A">
      <w:pPr>
        <w:autoSpaceDE w:val="0"/>
        <w:autoSpaceDN w:val="0"/>
        <w:adjustRightInd w:val="0"/>
        <w:ind w:firstLine="709"/>
        <w:jc w:val="both"/>
        <w:rPr>
          <w:sz w:val="28"/>
          <w:szCs w:val="28"/>
        </w:rPr>
      </w:pPr>
      <w:r w:rsidRPr="00367C1A">
        <w:rPr>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367C1A" w:rsidRPr="00E4107C" w:rsidRDefault="00367C1A" w:rsidP="00367C1A">
      <w:pPr>
        <w:autoSpaceDE w:val="0"/>
        <w:autoSpaceDN w:val="0"/>
        <w:adjustRightInd w:val="0"/>
        <w:ind w:firstLine="709"/>
        <w:jc w:val="both"/>
        <w:rPr>
          <w:sz w:val="28"/>
          <w:szCs w:val="28"/>
        </w:rPr>
      </w:pPr>
      <w:r w:rsidRPr="00367C1A">
        <w:rPr>
          <w:sz w:val="28"/>
          <w:szCs w:val="28"/>
        </w:rPr>
        <w:t xml:space="preserve">Извещение подлежит опубликованию в порядке, установленном для официального опубликования (обнародования) муниципальных правовых актов уставом Гирейского городского поселения и размещению на официальном сайте Гирейского городского поселения и на сайте  </w:t>
      </w:r>
      <w:r w:rsidR="00E4107C" w:rsidRPr="00E4107C">
        <w:rPr>
          <w:sz w:val="28"/>
          <w:szCs w:val="28"/>
        </w:rPr>
        <w:t>муниципального образования Гулькевичский район</w:t>
      </w:r>
      <w:r w:rsidRPr="00E4107C">
        <w:rPr>
          <w:sz w:val="28"/>
          <w:szCs w:val="28"/>
        </w:rPr>
        <w:t>.</w:t>
      </w:r>
    </w:p>
    <w:p w:rsidR="00367C1A" w:rsidRPr="00E4107C" w:rsidRDefault="00367C1A" w:rsidP="00367C1A">
      <w:pPr>
        <w:widowControl w:val="0"/>
        <w:ind w:firstLine="709"/>
        <w:jc w:val="both"/>
        <w:rPr>
          <w:sz w:val="28"/>
          <w:szCs w:val="28"/>
        </w:rPr>
      </w:pPr>
      <w:r w:rsidRPr="00E4107C">
        <w:rPr>
          <w:sz w:val="28"/>
          <w:szCs w:val="28"/>
        </w:rPr>
        <w:t>Срок выполнения административной процедуры – 2 календарных дня.</w:t>
      </w:r>
    </w:p>
    <w:p w:rsidR="00367C1A" w:rsidRPr="00367C1A" w:rsidRDefault="00367C1A" w:rsidP="00367C1A">
      <w:pPr>
        <w:widowControl w:val="0"/>
        <w:ind w:firstLine="709"/>
        <w:jc w:val="both"/>
        <w:rPr>
          <w:sz w:val="28"/>
          <w:szCs w:val="28"/>
        </w:rPr>
      </w:pPr>
      <w:r w:rsidRPr="00E4107C">
        <w:rPr>
          <w:sz w:val="28"/>
          <w:szCs w:val="28"/>
        </w:rPr>
        <w:t>Результат административной процедуры:</w:t>
      </w:r>
    </w:p>
    <w:p w:rsidR="00367C1A" w:rsidRPr="00367C1A" w:rsidRDefault="00367C1A" w:rsidP="00367C1A">
      <w:pPr>
        <w:widowControl w:val="0"/>
        <w:ind w:firstLine="709"/>
        <w:jc w:val="both"/>
        <w:rPr>
          <w:sz w:val="28"/>
          <w:szCs w:val="28"/>
        </w:rPr>
      </w:pPr>
      <w:r w:rsidRPr="00367C1A">
        <w:rPr>
          <w:sz w:val="28"/>
          <w:szCs w:val="28"/>
        </w:rPr>
        <w:t>публикация извещения о предоставлении земельного участка.</w:t>
      </w:r>
    </w:p>
    <w:p w:rsidR="00367C1A" w:rsidRPr="00367C1A" w:rsidRDefault="00367C1A" w:rsidP="00367C1A">
      <w:pPr>
        <w:widowControl w:val="0"/>
        <w:ind w:firstLine="709"/>
        <w:jc w:val="both"/>
        <w:rPr>
          <w:sz w:val="28"/>
          <w:szCs w:val="28"/>
        </w:rPr>
      </w:pPr>
      <w:r w:rsidRPr="00367C1A">
        <w:rPr>
          <w:kern w:val="2"/>
          <w:sz w:val="28"/>
          <w:szCs w:val="28"/>
        </w:rPr>
        <w:lastRenderedPageBreak/>
        <w:t>Срок направления уведомления о публикации заявителю – 3 календарных дня.</w:t>
      </w:r>
    </w:p>
    <w:p w:rsidR="00367C1A" w:rsidRPr="00367C1A" w:rsidRDefault="00367C1A" w:rsidP="00367C1A">
      <w:pPr>
        <w:widowControl w:val="0"/>
        <w:ind w:firstLine="709"/>
        <w:jc w:val="both"/>
        <w:rPr>
          <w:sz w:val="28"/>
          <w:szCs w:val="28"/>
        </w:rPr>
      </w:pPr>
      <w:r w:rsidRPr="00367C1A">
        <w:rPr>
          <w:sz w:val="28"/>
          <w:szCs w:val="28"/>
        </w:rPr>
        <w:t>Способ фиксации результата выполнения административной процедуры:</w:t>
      </w:r>
    </w:p>
    <w:p w:rsidR="00367C1A" w:rsidRPr="00170AFB" w:rsidRDefault="00367C1A" w:rsidP="00367C1A">
      <w:pPr>
        <w:widowControl w:val="0"/>
        <w:ind w:firstLine="709"/>
        <w:jc w:val="both"/>
        <w:rPr>
          <w:sz w:val="28"/>
          <w:szCs w:val="28"/>
        </w:rPr>
      </w:pPr>
      <w:r w:rsidRPr="00170AFB">
        <w:rPr>
          <w:sz w:val="28"/>
          <w:szCs w:val="28"/>
        </w:rPr>
        <w:t xml:space="preserve">отчет о публикации извещения о предоставлении земельного участка на официальном сайте </w:t>
      </w:r>
      <w:r w:rsidR="00170AFB">
        <w:rPr>
          <w:sz w:val="28"/>
          <w:szCs w:val="28"/>
        </w:rPr>
        <w:t>Гирейского городского поселения Гулькевичского района.</w:t>
      </w:r>
    </w:p>
    <w:p w:rsidR="00367C1A" w:rsidRPr="00367C1A" w:rsidRDefault="00367C1A" w:rsidP="00367C1A">
      <w:pPr>
        <w:widowControl w:val="0"/>
        <w:ind w:firstLine="709"/>
        <w:jc w:val="both"/>
        <w:rPr>
          <w:sz w:val="28"/>
          <w:szCs w:val="28"/>
        </w:rPr>
      </w:pPr>
      <w:r w:rsidRPr="00367C1A">
        <w:rPr>
          <w:sz w:val="28"/>
          <w:szCs w:val="28"/>
        </w:rPr>
        <w:t>наличие почтовой квитанции об отправлении письма либо отчет об отправке письма посредством информационно-телекоммуникационных сетей общего пользования.</w:t>
      </w:r>
    </w:p>
    <w:p w:rsidR="00367C1A" w:rsidRPr="00367C1A" w:rsidRDefault="00367C1A" w:rsidP="00367C1A">
      <w:pPr>
        <w:widowControl w:val="0"/>
        <w:ind w:firstLine="709"/>
        <w:jc w:val="both"/>
        <w:rPr>
          <w:sz w:val="28"/>
          <w:szCs w:val="28"/>
        </w:rPr>
      </w:pPr>
      <w:r w:rsidRPr="00367C1A">
        <w:rPr>
          <w:sz w:val="28"/>
          <w:szCs w:val="28"/>
        </w:rPr>
        <w:t>Срок публикации извещения о предоставлении земельного участка – 30 календарных дней.</w:t>
      </w:r>
    </w:p>
    <w:p w:rsidR="00367C1A" w:rsidRPr="00367C1A" w:rsidRDefault="00367C1A" w:rsidP="00367C1A">
      <w:pPr>
        <w:widowControl w:val="0"/>
        <w:ind w:firstLine="709"/>
        <w:jc w:val="both"/>
        <w:rPr>
          <w:sz w:val="28"/>
          <w:szCs w:val="28"/>
        </w:rPr>
      </w:pPr>
    </w:p>
    <w:p w:rsidR="00367C1A" w:rsidRPr="00367C1A" w:rsidRDefault="00367C1A" w:rsidP="00367C1A">
      <w:pPr>
        <w:widowControl w:val="0"/>
        <w:tabs>
          <w:tab w:val="num" w:pos="360"/>
          <w:tab w:val="left" w:pos="1494"/>
        </w:tabs>
        <w:suppressAutoHyphens/>
        <w:ind w:firstLine="709"/>
        <w:jc w:val="center"/>
        <w:rPr>
          <w:sz w:val="28"/>
          <w:szCs w:val="28"/>
          <w:lang w:eastAsia="ar-SA"/>
        </w:rPr>
      </w:pPr>
      <w:r w:rsidRPr="00367C1A">
        <w:rPr>
          <w:sz w:val="28"/>
          <w:szCs w:val="28"/>
          <w:lang w:eastAsia="ar-SA"/>
        </w:rPr>
        <w:t>3.5. Отказ в предоставлении муниципальной услуги или уведомление о приостановлении предоставления муниципальной услуги</w:t>
      </w:r>
    </w:p>
    <w:p w:rsidR="00367C1A" w:rsidRPr="00367C1A" w:rsidRDefault="00367C1A" w:rsidP="00367C1A">
      <w:pPr>
        <w:widowControl w:val="0"/>
        <w:tabs>
          <w:tab w:val="num" w:pos="360"/>
          <w:tab w:val="left" w:pos="1494"/>
        </w:tabs>
        <w:suppressAutoHyphens/>
        <w:ind w:firstLine="709"/>
        <w:jc w:val="center"/>
        <w:rPr>
          <w:sz w:val="28"/>
          <w:szCs w:val="28"/>
          <w:lang w:eastAsia="ar-SA"/>
        </w:rPr>
      </w:pPr>
      <w:r w:rsidRPr="00367C1A">
        <w:rPr>
          <w:sz w:val="28"/>
          <w:szCs w:val="28"/>
          <w:lang w:eastAsia="ar-SA"/>
        </w:rPr>
        <w:t>и направление уведомления заявителю</w:t>
      </w:r>
    </w:p>
    <w:p w:rsidR="00367C1A" w:rsidRPr="00367C1A" w:rsidRDefault="00367C1A" w:rsidP="00367C1A">
      <w:pPr>
        <w:widowControl w:val="0"/>
        <w:tabs>
          <w:tab w:val="left" w:pos="708"/>
        </w:tabs>
        <w:suppressAutoHyphens/>
        <w:ind w:firstLine="709"/>
        <w:jc w:val="both"/>
        <w:rPr>
          <w:sz w:val="28"/>
          <w:szCs w:val="28"/>
          <w:lang w:eastAsia="ar-SA"/>
        </w:rPr>
      </w:pP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Основанием для начала административной процедуры является ранее принятое решение о приостановлении предоставления муниципальной услуги или об отказе в предоставлении муниципальной услуги.</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Специалист Администрации, уполномоченный на про</w:t>
      </w:r>
      <w:r w:rsidR="00C057E6">
        <w:rPr>
          <w:sz w:val="28"/>
          <w:szCs w:val="28"/>
        </w:rPr>
        <w:t>изводство по заявлению в течение</w:t>
      </w:r>
      <w:r w:rsidRPr="00367C1A">
        <w:rPr>
          <w:sz w:val="28"/>
          <w:szCs w:val="28"/>
        </w:rPr>
        <w:t xml:space="preserve"> двух календарных дней готовит проект письма о соответствующем решении в двух экземплярах, которое подписывается главой поселения либо уполномоченным им лицом, первый экземпляр письма направляется заявителю, способом, указанным в заявлении, второй экземпляр хранится в архиве администрации.</w:t>
      </w:r>
    </w:p>
    <w:p w:rsidR="00367C1A" w:rsidRPr="00367C1A" w:rsidRDefault="00367C1A" w:rsidP="00367C1A">
      <w:pPr>
        <w:widowControl w:val="0"/>
        <w:tabs>
          <w:tab w:val="left" w:pos="708"/>
        </w:tabs>
        <w:ind w:firstLine="709"/>
        <w:jc w:val="both"/>
        <w:rPr>
          <w:sz w:val="28"/>
          <w:szCs w:val="28"/>
          <w:lang w:eastAsia="ar-SA"/>
        </w:rPr>
      </w:pPr>
      <w:r w:rsidRPr="00367C1A">
        <w:rPr>
          <w:sz w:val="28"/>
          <w:szCs w:val="28"/>
          <w:lang w:eastAsia="ar-SA"/>
        </w:rPr>
        <w:t>Критерии принятия решения:</w:t>
      </w:r>
    </w:p>
    <w:p w:rsidR="00367C1A" w:rsidRPr="00367C1A" w:rsidRDefault="00367C1A" w:rsidP="00367C1A">
      <w:pPr>
        <w:widowControl w:val="0"/>
        <w:ind w:firstLine="709"/>
        <w:jc w:val="both"/>
        <w:rPr>
          <w:sz w:val="28"/>
          <w:szCs w:val="28"/>
        </w:rPr>
      </w:pPr>
      <w:r w:rsidRPr="00367C1A">
        <w:rPr>
          <w:sz w:val="28"/>
          <w:szCs w:val="28"/>
        </w:rPr>
        <w:t>наличие согласованного и подписанного в установленном порядке уведомления о приостановлении предоставления муниципальной услуги;</w:t>
      </w:r>
    </w:p>
    <w:p w:rsidR="00367C1A" w:rsidRPr="00367C1A" w:rsidRDefault="00367C1A" w:rsidP="00367C1A">
      <w:pPr>
        <w:widowControl w:val="0"/>
        <w:ind w:firstLine="709"/>
        <w:jc w:val="both"/>
        <w:rPr>
          <w:sz w:val="28"/>
          <w:szCs w:val="28"/>
        </w:rPr>
      </w:pPr>
      <w:r w:rsidRPr="00367C1A">
        <w:rPr>
          <w:sz w:val="28"/>
          <w:szCs w:val="28"/>
        </w:rPr>
        <w:t>наличие согласованного и подписанного в установленном порядке уведомления об отказе в предоставлении муниципальной услуги.</w:t>
      </w:r>
    </w:p>
    <w:p w:rsidR="00367C1A" w:rsidRPr="00367C1A" w:rsidRDefault="00367C1A" w:rsidP="00367C1A">
      <w:pPr>
        <w:widowControl w:val="0"/>
        <w:ind w:firstLine="709"/>
        <w:jc w:val="both"/>
        <w:rPr>
          <w:sz w:val="28"/>
          <w:szCs w:val="28"/>
        </w:rPr>
      </w:pPr>
      <w:r w:rsidRPr="00367C1A">
        <w:rPr>
          <w:kern w:val="2"/>
          <w:sz w:val="28"/>
          <w:szCs w:val="28"/>
        </w:rPr>
        <w:t>Срок направления уведомления – 3 календарных дня.</w:t>
      </w:r>
    </w:p>
    <w:p w:rsidR="00367C1A" w:rsidRPr="00367C1A" w:rsidRDefault="00367C1A" w:rsidP="00367C1A">
      <w:pPr>
        <w:widowControl w:val="0"/>
        <w:ind w:firstLine="709"/>
        <w:jc w:val="both"/>
        <w:rPr>
          <w:sz w:val="28"/>
          <w:szCs w:val="28"/>
        </w:rPr>
      </w:pPr>
      <w:r w:rsidRPr="00367C1A">
        <w:rPr>
          <w:sz w:val="28"/>
          <w:szCs w:val="28"/>
        </w:rPr>
        <w:t>Способ фиксации результата выполнения административной процедуры:</w:t>
      </w:r>
    </w:p>
    <w:p w:rsidR="00367C1A" w:rsidRPr="00367C1A" w:rsidRDefault="00367C1A" w:rsidP="00367C1A">
      <w:pPr>
        <w:widowControl w:val="0"/>
        <w:ind w:firstLine="709"/>
        <w:jc w:val="both"/>
        <w:rPr>
          <w:sz w:val="28"/>
          <w:szCs w:val="28"/>
        </w:rPr>
      </w:pPr>
      <w:r w:rsidRPr="00367C1A">
        <w:rPr>
          <w:sz w:val="28"/>
          <w:szCs w:val="28"/>
        </w:rPr>
        <w:t>наличие почтовой квитанции об отправлении письма либо отчет об отправке письма посредством информационно-телекоммуникационных сетей общего пользования.</w:t>
      </w:r>
    </w:p>
    <w:p w:rsidR="00367C1A" w:rsidRPr="00367C1A" w:rsidRDefault="00367C1A" w:rsidP="00367C1A">
      <w:pPr>
        <w:widowControl w:val="0"/>
        <w:ind w:firstLine="709"/>
        <w:jc w:val="both"/>
        <w:rPr>
          <w:sz w:val="28"/>
          <w:szCs w:val="28"/>
        </w:rPr>
      </w:pPr>
    </w:p>
    <w:p w:rsidR="00367C1A" w:rsidRPr="00367C1A" w:rsidRDefault="00367C1A" w:rsidP="00367C1A">
      <w:pPr>
        <w:widowControl w:val="0"/>
        <w:autoSpaceDE w:val="0"/>
        <w:autoSpaceDN w:val="0"/>
        <w:adjustRightInd w:val="0"/>
        <w:ind w:firstLine="709"/>
        <w:jc w:val="center"/>
        <w:rPr>
          <w:sz w:val="28"/>
          <w:szCs w:val="28"/>
        </w:rPr>
      </w:pPr>
      <w:r w:rsidRPr="00367C1A">
        <w:rPr>
          <w:sz w:val="28"/>
          <w:szCs w:val="28"/>
        </w:rPr>
        <w:t xml:space="preserve">3.6. Принятие решения о предоставлении муниципальной услуги </w:t>
      </w:r>
    </w:p>
    <w:p w:rsidR="00367C1A" w:rsidRPr="00367C1A" w:rsidRDefault="00367C1A" w:rsidP="00367C1A">
      <w:pPr>
        <w:widowControl w:val="0"/>
        <w:autoSpaceDE w:val="0"/>
        <w:autoSpaceDN w:val="0"/>
        <w:adjustRightInd w:val="0"/>
        <w:ind w:firstLine="709"/>
        <w:jc w:val="center"/>
        <w:rPr>
          <w:sz w:val="28"/>
          <w:szCs w:val="28"/>
        </w:rPr>
      </w:pP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Основанием для начала административной процедуры является окончание срока для принятия заявок на участие в аукционе.</w:t>
      </w:r>
    </w:p>
    <w:p w:rsidR="00367C1A" w:rsidRPr="00367C1A" w:rsidRDefault="00367C1A" w:rsidP="00367C1A">
      <w:pPr>
        <w:autoSpaceDE w:val="0"/>
        <w:autoSpaceDN w:val="0"/>
        <w:adjustRightInd w:val="0"/>
        <w:ind w:firstLine="709"/>
        <w:jc w:val="both"/>
        <w:rPr>
          <w:sz w:val="28"/>
          <w:szCs w:val="28"/>
        </w:rPr>
      </w:pPr>
      <w:r w:rsidRPr="00367C1A">
        <w:rPr>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Администрации в течении 7 календарных дней принимает решение о совершении одного из следующих действий:</w:t>
      </w:r>
    </w:p>
    <w:p w:rsidR="00367C1A" w:rsidRPr="00367C1A" w:rsidRDefault="00367C1A" w:rsidP="00367C1A">
      <w:pPr>
        <w:autoSpaceDE w:val="0"/>
        <w:autoSpaceDN w:val="0"/>
        <w:adjustRightInd w:val="0"/>
        <w:ind w:firstLine="709"/>
        <w:jc w:val="both"/>
        <w:rPr>
          <w:sz w:val="28"/>
          <w:szCs w:val="28"/>
        </w:rPr>
      </w:pPr>
      <w:r w:rsidRPr="00367C1A">
        <w:rPr>
          <w:sz w:val="28"/>
          <w:szCs w:val="28"/>
        </w:rPr>
        <w:lastRenderedPageBreak/>
        <w:t xml:space="preserve">готовит постановление администрации о предварительном согласовании предоставления земельного участка в соответствии с Земельным Кодексом при условии, что испрашиваемый земельный участок предстоит образовать или его границы подлежат уточнению в соответствии с Федеральным </w:t>
      </w:r>
      <w:hyperlink r:id="rId25" w:history="1">
        <w:r w:rsidRPr="00367C1A">
          <w:rPr>
            <w:sz w:val="28"/>
            <w:szCs w:val="28"/>
          </w:rPr>
          <w:t>законом</w:t>
        </w:r>
      </w:hyperlink>
      <w:r w:rsidRPr="00367C1A">
        <w:rPr>
          <w:sz w:val="28"/>
          <w:szCs w:val="28"/>
        </w:rPr>
        <w:t xml:space="preserve"> «О государственном кадастре недвижимости», и направляет указанное решение заявителю.</w:t>
      </w:r>
    </w:p>
    <w:p w:rsidR="00367C1A" w:rsidRPr="00367C1A" w:rsidRDefault="00367C1A" w:rsidP="00367C1A">
      <w:pPr>
        <w:autoSpaceDE w:val="0"/>
        <w:autoSpaceDN w:val="0"/>
        <w:adjustRightInd w:val="0"/>
        <w:ind w:firstLine="709"/>
        <w:jc w:val="both"/>
        <w:rPr>
          <w:sz w:val="28"/>
          <w:szCs w:val="28"/>
        </w:rPr>
      </w:pPr>
      <w:r w:rsidRPr="00367C1A">
        <w:rPr>
          <w:sz w:val="28"/>
          <w:szCs w:val="28"/>
        </w:rPr>
        <w:t>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367C1A" w:rsidRPr="00367C1A" w:rsidRDefault="00367C1A" w:rsidP="00367C1A">
      <w:pPr>
        <w:ind w:firstLine="709"/>
        <w:jc w:val="both"/>
        <w:rPr>
          <w:sz w:val="28"/>
          <w:szCs w:val="28"/>
        </w:rPr>
      </w:pPr>
      <w:r w:rsidRPr="00367C1A">
        <w:rPr>
          <w:sz w:val="28"/>
          <w:szCs w:val="28"/>
        </w:rPr>
        <w:t>В постановлении о предварительном согласовании предоставления земельного участка указываются:</w:t>
      </w:r>
    </w:p>
    <w:p w:rsidR="00367C1A" w:rsidRPr="00367C1A" w:rsidRDefault="00367C1A" w:rsidP="00367C1A">
      <w:pPr>
        <w:ind w:firstLine="709"/>
        <w:jc w:val="both"/>
        <w:rPr>
          <w:sz w:val="28"/>
          <w:szCs w:val="28"/>
        </w:rPr>
      </w:pPr>
      <w:r w:rsidRPr="00367C1A">
        <w:rPr>
          <w:sz w:val="28"/>
          <w:szCs w:val="28"/>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367C1A" w:rsidRPr="00367C1A" w:rsidRDefault="00367C1A" w:rsidP="00367C1A">
      <w:pPr>
        <w:ind w:firstLine="709"/>
        <w:jc w:val="both"/>
        <w:rPr>
          <w:sz w:val="28"/>
          <w:szCs w:val="28"/>
        </w:rPr>
      </w:pPr>
      <w:r w:rsidRPr="00367C1A">
        <w:rPr>
          <w:sz w:val="28"/>
          <w:szCs w:val="28"/>
        </w:rPr>
        <w:t>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367C1A" w:rsidRPr="00367C1A" w:rsidRDefault="00367C1A" w:rsidP="00367C1A">
      <w:pPr>
        <w:ind w:firstLine="709"/>
        <w:jc w:val="both"/>
        <w:rPr>
          <w:sz w:val="28"/>
          <w:szCs w:val="28"/>
        </w:rPr>
      </w:pPr>
      <w:r w:rsidRPr="00367C1A">
        <w:rPr>
          <w:sz w:val="28"/>
          <w:szCs w:val="28"/>
        </w:rPr>
        <w:t>адрес земельного участка или при отсутствии адреса иное описание местоположения такого земельного участка;</w:t>
      </w:r>
    </w:p>
    <w:p w:rsidR="00367C1A" w:rsidRPr="00367C1A" w:rsidRDefault="00367C1A" w:rsidP="00367C1A">
      <w:pPr>
        <w:ind w:firstLine="709"/>
        <w:jc w:val="both"/>
        <w:rPr>
          <w:sz w:val="28"/>
          <w:szCs w:val="28"/>
        </w:rPr>
      </w:pPr>
      <w:r w:rsidRPr="00367C1A">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67C1A" w:rsidRPr="00367C1A" w:rsidRDefault="00367C1A" w:rsidP="00367C1A">
      <w:pPr>
        <w:ind w:firstLine="709"/>
        <w:jc w:val="both"/>
        <w:rPr>
          <w:sz w:val="28"/>
          <w:szCs w:val="28"/>
        </w:rPr>
      </w:pPr>
      <w:r w:rsidRPr="00367C1A">
        <w:rPr>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67C1A" w:rsidRPr="00367C1A" w:rsidRDefault="00367C1A" w:rsidP="00367C1A">
      <w:pPr>
        <w:ind w:firstLine="709"/>
        <w:jc w:val="both"/>
        <w:rPr>
          <w:sz w:val="28"/>
          <w:szCs w:val="28"/>
        </w:rPr>
      </w:pPr>
      <w:r w:rsidRPr="00367C1A">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67C1A" w:rsidRPr="00367C1A" w:rsidRDefault="00367C1A" w:rsidP="00367C1A">
      <w:pPr>
        <w:ind w:firstLine="709"/>
        <w:jc w:val="both"/>
        <w:rPr>
          <w:sz w:val="28"/>
          <w:szCs w:val="28"/>
        </w:rPr>
      </w:pPr>
      <w:r w:rsidRPr="00367C1A">
        <w:rPr>
          <w:sz w:val="28"/>
          <w:szCs w:val="28"/>
        </w:rPr>
        <w:t>наименование органа государственной власти, если заявителем является орган государственной власти;</w:t>
      </w:r>
    </w:p>
    <w:p w:rsidR="00367C1A" w:rsidRPr="00367C1A" w:rsidRDefault="00367C1A" w:rsidP="00367C1A">
      <w:pPr>
        <w:ind w:firstLine="709"/>
        <w:jc w:val="both"/>
        <w:rPr>
          <w:sz w:val="28"/>
          <w:szCs w:val="28"/>
        </w:rPr>
      </w:pPr>
      <w:r w:rsidRPr="00367C1A">
        <w:rPr>
          <w:sz w:val="28"/>
          <w:szCs w:val="28"/>
        </w:rPr>
        <w:t>наименование органа местного самоуправления, если заявителем является орган местного самоуправления;</w:t>
      </w:r>
    </w:p>
    <w:p w:rsidR="00367C1A" w:rsidRPr="00367C1A" w:rsidRDefault="00367C1A" w:rsidP="00367C1A">
      <w:pPr>
        <w:ind w:firstLine="709"/>
        <w:jc w:val="both"/>
        <w:rPr>
          <w:sz w:val="28"/>
          <w:szCs w:val="28"/>
        </w:rPr>
      </w:pPr>
      <w:r w:rsidRPr="00367C1A">
        <w:rPr>
          <w:sz w:val="28"/>
          <w:szCs w:val="28"/>
        </w:rPr>
        <w:t xml:space="preserve">в качестве условия предоставления испрашиваемого земельного участка проведение работ по его образованию в соответствии с проектом межевания </w:t>
      </w:r>
      <w:r w:rsidRPr="00367C1A">
        <w:rPr>
          <w:sz w:val="28"/>
          <w:szCs w:val="28"/>
        </w:rPr>
        <w:lastRenderedPageBreak/>
        <w:t>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367C1A" w:rsidRPr="00367C1A" w:rsidRDefault="00367C1A" w:rsidP="00367C1A">
      <w:pPr>
        <w:ind w:firstLine="709"/>
        <w:jc w:val="both"/>
        <w:rPr>
          <w:sz w:val="28"/>
          <w:szCs w:val="28"/>
        </w:rPr>
      </w:pPr>
      <w:r w:rsidRPr="00367C1A">
        <w:rPr>
          <w:sz w:val="28"/>
          <w:szCs w:val="28"/>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67C1A" w:rsidRPr="00367C1A" w:rsidRDefault="00367C1A" w:rsidP="00367C1A">
      <w:pPr>
        <w:ind w:firstLine="709"/>
        <w:jc w:val="both"/>
        <w:rPr>
          <w:sz w:val="28"/>
          <w:szCs w:val="28"/>
        </w:rPr>
      </w:pPr>
      <w:r w:rsidRPr="00367C1A">
        <w:rPr>
          <w:sz w:val="28"/>
          <w:szCs w:val="28"/>
        </w:rPr>
        <w:t>категория земель, к которой относится испрашиваемый земельный участок;</w:t>
      </w:r>
    </w:p>
    <w:p w:rsidR="00367C1A" w:rsidRPr="00367C1A" w:rsidRDefault="00367C1A" w:rsidP="00367C1A">
      <w:pPr>
        <w:ind w:firstLine="709"/>
        <w:jc w:val="both"/>
        <w:rPr>
          <w:sz w:val="28"/>
          <w:szCs w:val="28"/>
        </w:rPr>
      </w:pPr>
      <w:r w:rsidRPr="00367C1A">
        <w:rPr>
          <w:sz w:val="28"/>
          <w:szCs w:val="28"/>
        </w:rPr>
        <w:t>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67C1A" w:rsidRPr="00367C1A" w:rsidRDefault="00367C1A" w:rsidP="00367C1A">
      <w:pPr>
        <w:ind w:firstLine="709"/>
        <w:jc w:val="both"/>
        <w:rPr>
          <w:sz w:val="28"/>
          <w:szCs w:val="28"/>
        </w:rPr>
      </w:pPr>
      <w:r w:rsidRPr="00367C1A">
        <w:rPr>
          <w:sz w:val="28"/>
          <w:szCs w:val="28"/>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367C1A" w:rsidRPr="00367C1A" w:rsidRDefault="00367C1A" w:rsidP="00367C1A">
      <w:pPr>
        <w:autoSpaceDE w:val="0"/>
        <w:autoSpaceDN w:val="0"/>
        <w:adjustRightInd w:val="0"/>
        <w:ind w:firstLine="709"/>
        <w:jc w:val="both"/>
        <w:rPr>
          <w:sz w:val="28"/>
          <w:szCs w:val="28"/>
        </w:rPr>
      </w:pPr>
      <w:r w:rsidRPr="00367C1A">
        <w:rPr>
          <w:sz w:val="28"/>
          <w:szCs w:val="28"/>
        </w:rPr>
        <w:t>Постановление администрации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Земельным Кодексом.</w:t>
      </w:r>
    </w:p>
    <w:p w:rsidR="00367C1A" w:rsidRPr="00367C1A" w:rsidRDefault="00367C1A" w:rsidP="00367C1A">
      <w:pPr>
        <w:autoSpaceDE w:val="0"/>
        <w:autoSpaceDN w:val="0"/>
        <w:adjustRightInd w:val="0"/>
        <w:ind w:firstLine="709"/>
        <w:jc w:val="both"/>
        <w:rPr>
          <w:sz w:val="28"/>
          <w:szCs w:val="28"/>
        </w:rPr>
      </w:pPr>
      <w:r w:rsidRPr="00367C1A">
        <w:rPr>
          <w:sz w:val="28"/>
          <w:szCs w:val="28"/>
        </w:rPr>
        <w:t>Срок подготовки и подписания проекта постановления администрации включает в себя срок для утверждения схемы расположения земельного участка на кадастровом плане территории – 20 календарных дней.</w:t>
      </w:r>
    </w:p>
    <w:p w:rsidR="00367C1A" w:rsidRPr="00367C1A" w:rsidRDefault="00367C1A" w:rsidP="00367C1A">
      <w:pPr>
        <w:autoSpaceDE w:val="0"/>
        <w:autoSpaceDN w:val="0"/>
        <w:adjustRightInd w:val="0"/>
        <w:ind w:firstLine="709"/>
        <w:jc w:val="both"/>
        <w:rPr>
          <w:sz w:val="28"/>
          <w:szCs w:val="28"/>
        </w:rPr>
      </w:pPr>
      <w:r w:rsidRPr="00367C1A">
        <w:rPr>
          <w:sz w:val="28"/>
          <w:szCs w:val="28"/>
        </w:rPr>
        <w:t>Срок подготовки и подписания проекта договора аренды (договора купли-продажи) земельного участка – 10 календарных дней.</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Зарегистрированное постановление администрации направляется либо выдается на руки заявителю в течении 3 (трех) календарных дней.</w:t>
      </w:r>
    </w:p>
    <w:p w:rsidR="00367C1A" w:rsidRPr="00367C1A" w:rsidRDefault="00367C1A" w:rsidP="00367C1A">
      <w:pPr>
        <w:autoSpaceDE w:val="0"/>
        <w:autoSpaceDN w:val="0"/>
        <w:adjustRightInd w:val="0"/>
        <w:ind w:firstLine="709"/>
        <w:jc w:val="both"/>
        <w:rPr>
          <w:sz w:val="28"/>
          <w:szCs w:val="28"/>
        </w:rPr>
      </w:pPr>
      <w:r w:rsidRPr="00367C1A">
        <w:rPr>
          <w:sz w:val="28"/>
          <w:szCs w:val="28"/>
        </w:rPr>
        <w:t>В течение 3 (трех) календарных дней с момента подписания договора аренды (договора купли-продажи) специалист Администрации приглашает заявителя на подписание договора.</w:t>
      </w:r>
    </w:p>
    <w:p w:rsidR="00367C1A" w:rsidRPr="00367C1A" w:rsidRDefault="00367C1A" w:rsidP="00367C1A">
      <w:pPr>
        <w:autoSpaceDE w:val="0"/>
        <w:autoSpaceDN w:val="0"/>
        <w:adjustRightInd w:val="0"/>
        <w:ind w:firstLine="709"/>
        <w:jc w:val="both"/>
        <w:rPr>
          <w:sz w:val="28"/>
          <w:szCs w:val="28"/>
        </w:rPr>
      </w:pPr>
      <w:r w:rsidRPr="00367C1A">
        <w:rPr>
          <w:sz w:val="28"/>
          <w:szCs w:val="28"/>
        </w:rPr>
        <w:t>Подписанный договор аренды/купли-продажи передается заявителю для осуществления государственной регистрации в соответствии с действующим законодательством Российской Федерации.</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Результат административной процедуры:</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постановление о предварительном согласовании предоставления земельного участка;</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проект договора аренды (договора купли-продажи);</w:t>
      </w:r>
    </w:p>
    <w:p w:rsidR="00367C1A" w:rsidRPr="00367C1A" w:rsidRDefault="00367C1A" w:rsidP="00367C1A">
      <w:pPr>
        <w:widowControl w:val="0"/>
        <w:tabs>
          <w:tab w:val="right" w:pos="9638"/>
        </w:tabs>
        <w:autoSpaceDE w:val="0"/>
        <w:autoSpaceDN w:val="0"/>
        <w:adjustRightInd w:val="0"/>
        <w:ind w:firstLine="709"/>
        <w:jc w:val="both"/>
        <w:rPr>
          <w:sz w:val="28"/>
          <w:szCs w:val="28"/>
        </w:rPr>
      </w:pPr>
      <w:r w:rsidRPr="00367C1A">
        <w:rPr>
          <w:sz w:val="28"/>
          <w:szCs w:val="28"/>
        </w:rPr>
        <w:t>выдача</w:t>
      </w:r>
      <w:r w:rsidR="00C057E6">
        <w:rPr>
          <w:sz w:val="28"/>
          <w:szCs w:val="28"/>
        </w:rPr>
        <w:t xml:space="preserve"> </w:t>
      </w:r>
      <w:r w:rsidRPr="00367C1A">
        <w:rPr>
          <w:sz w:val="28"/>
          <w:szCs w:val="28"/>
        </w:rPr>
        <w:t>(направление) результата муниципальной услуги заявителю.</w:t>
      </w:r>
    </w:p>
    <w:p w:rsidR="00367C1A" w:rsidRPr="00367C1A" w:rsidRDefault="00367C1A" w:rsidP="00367C1A">
      <w:pPr>
        <w:widowControl w:val="0"/>
        <w:ind w:firstLine="709"/>
        <w:jc w:val="both"/>
        <w:rPr>
          <w:sz w:val="28"/>
          <w:szCs w:val="28"/>
        </w:rPr>
      </w:pPr>
      <w:r w:rsidRPr="00367C1A">
        <w:rPr>
          <w:sz w:val="28"/>
          <w:szCs w:val="28"/>
        </w:rPr>
        <w:t>Срок выполнения административной процедуры:</w:t>
      </w:r>
    </w:p>
    <w:p w:rsidR="00367C1A" w:rsidRPr="00367C1A" w:rsidRDefault="00367C1A" w:rsidP="00367C1A">
      <w:pPr>
        <w:widowControl w:val="0"/>
        <w:ind w:firstLine="709"/>
        <w:jc w:val="both"/>
        <w:rPr>
          <w:sz w:val="28"/>
          <w:szCs w:val="28"/>
        </w:rPr>
      </w:pPr>
      <w:r w:rsidRPr="00367C1A">
        <w:rPr>
          <w:sz w:val="28"/>
          <w:szCs w:val="28"/>
        </w:rPr>
        <w:t>в случае подготовки проекта договора купли-продажи или проекта договора аренды земельного участка, их подписание и направление заявителю – 20 календарных дней;</w:t>
      </w:r>
    </w:p>
    <w:p w:rsidR="00367C1A" w:rsidRPr="00367C1A" w:rsidRDefault="00367C1A" w:rsidP="00367C1A">
      <w:pPr>
        <w:widowControl w:val="0"/>
        <w:ind w:firstLine="709"/>
        <w:jc w:val="both"/>
        <w:rPr>
          <w:sz w:val="28"/>
          <w:szCs w:val="28"/>
          <w:highlight w:val="yellow"/>
        </w:rPr>
      </w:pPr>
      <w:r w:rsidRPr="00367C1A">
        <w:rPr>
          <w:sz w:val="28"/>
          <w:szCs w:val="28"/>
        </w:rPr>
        <w:t xml:space="preserve">в случае подготовки постановления администрации о предварительном согласовании предоставления земельного участка в соответствии с Земельным </w:t>
      </w:r>
      <w:r w:rsidRPr="00367C1A">
        <w:rPr>
          <w:sz w:val="28"/>
          <w:szCs w:val="28"/>
        </w:rPr>
        <w:lastRenderedPageBreak/>
        <w:t xml:space="preserve">Кодексом при условии, что испрашиваемый земельный участок предстоит образовать или его границы подлежат уточнению в соответствии с Федеральным </w:t>
      </w:r>
      <w:hyperlink r:id="rId26" w:history="1">
        <w:r w:rsidRPr="00C057E6">
          <w:rPr>
            <w:color w:val="000000" w:themeColor="text1"/>
            <w:sz w:val="28"/>
            <w:szCs w:val="28"/>
          </w:rPr>
          <w:t>законом</w:t>
        </w:r>
      </w:hyperlink>
      <w:r w:rsidRPr="00367C1A">
        <w:rPr>
          <w:sz w:val="28"/>
          <w:szCs w:val="28"/>
        </w:rPr>
        <w:t xml:space="preserve"> «О государственном кадастре недвижимости», и направлении решения заявителю – 30 календарных дней.</w:t>
      </w:r>
    </w:p>
    <w:p w:rsidR="00367C1A" w:rsidRPr="00367C1A" w:rsidRDefault="00367C1A" w:rsidP="00367C1A">
      <w:pPr>
        <w:widowControl w:val="0"/>
        <w:autoSpaceDE w:val="0"/>
        <w:autoSpaceDN w:val="0"/>
        <w:adjustRightInd w:val="0"/>
        <w:ind w:firstLine="709"/>
        <w:jc w:val="both"/>
        <w:rPr>
          <w:sz w:val="28"/>
          <w:szCs w:val="28"/>
        </w:rPr>
      </w:pPr>
    </w:p>
    <w:p w:rsidR="00367C1A" w:rsidRPr="00367C1A" w:rsidRDefault="00367C1A" w:rsidP="00367C1A">
      <w:pPr>
        <w:widowControl w:val="0"/>
        <w:ind w:firstLine="709"/>
        <w:jc w:val="center"/>
        <w:rPr>
          <w:bCs/>
          <w:sz w:val="28"/>
          <w:szCs w:val="28"/>
        </w:rPr>
      </w:pPr>
      <w:r w:rsidRPr="00367C1A">
        <w:rPr>
          <w:bCs/>
          <w:sz w:val="28"/>
          <w:szCs w:val="28"/>
        </w:rPr>
        <w:t xml:space="preserve">3.7. Отказ в предоставлении земельного участка </w:t>
      </w:r>
    </w:p>
    <w:p w:rsidR="00367C1A" w:rsidRPr="00367C1A" w:rsidRDefault="00367C1A" w:rsidP="00367C1A">
      <w:pPr>
        <w:widowControl w:val="0"/>
        <w:ind w:firstLine="709"/>
        <w:jc w:val="center"/>
        <w:rPr>
          <w:bCs/>
          <w:sz w:val="28"/>
          <w:szCs w:val="28"/>
        </w:rPr>
      </w:pPr>
      <w:r w:rsidRPr="00367C1A">
        <w:rPr>
          <w:bCs/>
          <w:sz w:val="28"/>
          <w:szCs w:val="28"/>
        </w:rPr>
        <w:t xml:space="preserve">без проведения аукциона либо </w:t>
      </w:r>
    </w:p>
    <w:p w:rsidR="00367C1A" w:rsidRPr="00367C1A" w:rsidRDefault="00367C1A" w:rsidP="00367C1A">
      <w:pPr>
        <w:widowControl w:val="0"/>
        <w:ind w:firstLine="709"/>
        <w:jc w:val="center"/>
        <w:rPr>
          <w:bCs/>
          <w:sz w:val="28"/>
          <w:szCs w:val="28"/>
        </w:rPr>
      </w:pPr>
      <w:r w:rsidRPr="00367C1A">
        <w:rPr>
          <w:bCs/>
          <w:sz w:val="28"/>
          <w:szCs w:val="28"/>
        </w:rPr>
        <w:t xml:space="preserve">в предварительном согласовании </w:t>
      </w:r>
    </w:p>
    <w:p w:rsidR="00367C1A" w:rsidRPr="00367C1A" w:rsidRDefault="00367C1A" w:rsidP="00367C1A">
      <w:pPr>
        <w:widowControl w:val="0"/>
        <w:ind w:firstLine="709"/>
        <w:jc w:val="center"/>
        <w:rPr>
          <w:bCs/>
          <w:sz w:val="28"/>
          <w:szCs w:val="28"/>
        </w:rPr>
      </w:pPr>
      <w:r w:rsidRPr="00367C1A">
        <w:rPr>
          <w:bCs/>
          <w:sz w:val="28"/>
          <w:szCs w:val="28"/>
        </w:rPr>
        <w:t>предоставления земельного участка.</w:t>
      </w:r>
    </w:p>
    <w:p w:rsidR="00367C1A" w:rsidRPr="00367C1A" w:rsidRDefault="00367C1A" w:rsidP="00367C1A">
      <w:pPr>
        <w:widowControl w:val="0"/>
        <w:ind w:firstLine="709"/>
        <w:jc w:val="center"/>
        <w:rPr>
          <w:bCs/>
          <w:sz w:val="28"/>
          <w:szCs w:val="28"/>
        </w:rPr>
      </w:pPr>
    </w:p>
    <w:p w:rsidR="00367C1A" w:rsidRPr="00367C1A" w:rsidRDefault="00367C1A" w:rsidP="00367C1A">
      <w:pPr>
        <w:autoSpaceDE w:val="0"/>
        <w:autoSpaceDN w:val="0"/>
        <w:adjustRightInd w:val="0"/>
        <w:ind w:firstLine="709"/>
        <w:jc w:val="both"/>
        <w:rPr>
          <w:sz w:val="28"/>
          <w:szCs w:val="28"/>
        </w:rPr>
      </w:pPr>
      <w:r w:rsidRPr="00367C1A">
        <w:rPr>
          <w:sz w:val="28"/>
          <w:szCs w:val="28"/>
        </w:rPr>
        <w:t>Основанием для начала административной процедуры является наличие заявлений, поступивших от иных граждан, крестьянских (фермерских) хозяйств о намерении участвовать в аукционе в течение тридцати дней со дня опубликования извещения.</w:t>
      </w:r>
    </w:p>
    <w:p w:rsidR="00367C1A" w:rsidRPr="00367C1A" w:rsidRDefault="00367C1A" w:rsidP="00367C1A">
      <w:pPr>
        <w:autoSpaceDE w:val="0"/>
        <w:autoSpaceDN w:val="0"/>
        <w:adjustRightInd w:val="0"/>
        <w:ind w:firstLine="709"/>
        <w:jc w:val="both"/>
        <w:rPr>
          <w:sz w:val="28"/>
          <w:szCs w:val="28"/>
        </w:rPr>
      </w:pPr>
      <w:r w:rsidRPr="00367C1A">
        <w:rPr>
          <w:sz w:val="28"/>
          <w:szCs w:val="28"/>
        </w:rPr>
        <w:t>Администрация в течение 7 календарных дней со дня поступления этих заявлений принимает решение:</w:t>
      </w:r>
    </w:p>
    <w:p w:rsidR="00367C1A" w:rsidRPr="00367C1A" w:rsidRDefault="00367C1A" w:rsidP="00367C1A">
      <w:pPr>
        <w:autoSpaceDE w:val="0"/>
        <w:autoSpaceDN w:val="0"/>
        <w:adjustRightInd w:val="0"/>
        <w:ind w:firstLine="709"/>
        <w:jc w:val="both"/>
        <w:rPr>
          <w:sz w:val="28"/>
          <w:szCs w:val="28"/>
        </w:rPr>
      </w:pPr>
      <w:r w:rsidRPr="00367C1A">
        <w:rPr>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67C1A" w:rsidRPr="00367C1A" w:rsidRDefault="00367C1A" w:rsidP="00367C1A">
      <w:pPr>
        <w:autoSpaceDE w:val="0"/>
        <w:autoSpaceDN w:val="0"/>
        <w:adjustRightInd w:val="0"/>
        <w:ind w:firstLine="709"/>
        <w:jc w:val="both"/>
        <w:rPr>
          <w:sz w:val="28"/>
          <w:szCs w:val="28"/>
        </w:rPr>
      </w:pPr>
      <w:r w:rsidRPr="00367C1A">
        <w:rPr>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67C1A" w:rsidRPr="00367C1A" w:rsidRDefault="00367C1A" w:rsidP="00367C1A">
      <w:pPr>
        <w:autoSpaceDE w:val="0"/>
        <w:autoSpaceDN w:val="0"/>
        <w:adjustRightInd w:val="0"/>
        <w:ind w:firstLine="709"/>
        <w:jc w:val="both"/>
        <w:rPr>
          <w:sz w:val="28"/>
          <w:szCs w:val="28"/>
        </w:rPr>
      </w:pPr>
      <w:r w:rsidRPr="00367C1A">
        <w:rPr>
          <w:sz w:val="28"/>
          <w:szCs w:val="28"/>
        </w:rPr>
        <w:t>В течение 3 (трех) календарных дней с момента подписания, отказ направляется заявителю, способом, указанном в заявлении.</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Результат административной процедуры:</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отказ в предоставлении земельного участка;</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отказ в предварительном согласовании предоставления земельного участка;</w:t>
      </w:r>
    </w:p>
    <w:p w:rsidR="00367C1A" w:rsidRPr="00367C1A" w:rsidRDefault="00367C1A" w:rsidP="00367C1A">
      <w:pPr>
        <w:widowControl w:val="0"/>
        <w:ind w:firstLine="709"/>
        <w:jc w:val="both"/>
        <w:rPr>
          <w:sz w:val="28"/>
          <w:szCs w:val="28"/>
        </w:rPr>
      </w:pPr>
      <w:r w:rsidRPr="00367C1A">
        <w:rPr>
          <w:sz w:val="28"/>
          <w:szCs w:val="28"/>
        </w:rPr>
        <w:t>Способ фиксации результата выполнения административной процедуры:</w:t>
      </w:r>
    </w:p>
    <w:p w:rsidR="00367C1A" w:rsidRPr="00367C1A" w:rsidRDefault="00367C1A" w:rsidP="00367C1A">
      <w:pPr>
        <w:widowControl w:val="0"/>
        <w:ind w:firstLine="709"/>
        <w:jc w:val="both"/>
        <w:rPr>
          <w:sz w:val="28"/>
          <w:szCs w:val="28"/>
        </w:rPr>
      </w:pPr>
      <w:r w:rsidRPr="00367C1A">
        <w:rPr>
          <w:sz w:val="28"/>
          <w:szCs w:val="28"/>
        </w:rPr>
        <w:t>наличие почтовой квитанции об отправлении письма либо отчет об отправке письма посредством информационно-телекоммуникационных сетей общего пользования.</w:t>
      </w:r>
    </w:p>
    <w:p w:rsidR="00367C1A" w:rsidRPr="00367C1A" w:rsidRDefault="00367C1A" w:rsidP="00367C1A">
      <w:pPr>
        <w:widowControl w:val="0"/>
        <w:autoSpaceDE w:val="0"/>
        <w:autoSpaceDN w:val="0"/>
        <w:adjustRightInd w:val="0"/>
        <w:ind w:firstLine="709"/>
        <w:jc w:val="both"/>
        <w:rPr>
          <w:sz w:val="28"/>
          <w:szCs w:val="28"/>
        </w:rPr>
      </w:pPr>
      <w:r w:rsidRPr="00367C1A">
        <w:rPr>
          <w:sz w:val="28"/>
          <w:szCs w:val="28"/>
        </w:rPr>
        <w:t>Срок выполнения административной процедуры – 10 календарных дней.</w:t>
      </w:r>
    </w:p>
    <w:p w:rsidR="00367C1A" w:rsidRPr="00367C1A" w:rsidRDefault="00367C1A" w:rsidP="00367C1A">
      <w:pPr>
        <w:widowControl w:val="0"/>
        <w:ind w:firstLine="709"/>
        <w:jc w:val="center"/>
        <w:rPr>
          <w:bCs/>
          <w:sz w:val="28"/>
          <w:szCs w:val="28"/>
        </w:rPr>
      </w:pPr>
    </w:p>
    <w:p w:rsidR="00367C1A" w:rsidRPr="00367C1A" w:rsidRDefault="00367C1A" w:rsidP="00367C1A">
      <w:pPr>
        <w:widowControl w:val="0"/>
        <w:ind w:firstLine="709"/>
        <w:jc w:val="center"/>
        <w:rPr>
          <w:bCs/>
          <w:sz w:val="28"/>
          <w:szCs w:val="28"/>
        </w:rPr>
      </w:pPr>
      <w:r w:rsidRPr="00367C1A">
        <w:rPr>
          <w:bCs/>
          <w:sz w:val="28"/>
          <w:szCs w:val="28"/>
        </w:rPr>
        <w:t>4. Формы контроля за исполнением административного регламента</w:t>
      </w:r>
    </w:p>
    <w:p w:rsidR="00367C1A" w:rsidRPr="00367C1A" w:rsidRDefault="00367C1A" w:rsidP="00367C1A">
      <w:pPr>
        <w:suppressAutoHyphens/>
        <w:autoSpaceDE w:val="0"/>
        <w:ind w:firstLine="709"/>
        <w:jc w:val="center"/>
        <w:rPr>
          <w:bCs/>
          <w:sz w:val="28"/>
          <w:szCs w:val="28"/>
          <w:lang w:eastAsia="ar-SA"/>
        </w:rPr>
      </w:pPr>
    </w:p>
    <w:p w:rsidR="00367C1A" w:rsidRPr="00367C1A" w:rsidRDefault="00367C1A" w:rsidP="00367C1A">
      <w:pPr>
        <w:ind w:firstLine="709"/>
        <w:jc w:val="center"/>
        <w:rPr>
          <w:sz w:val="28"/>
          <w:szCs w:val="28"/>
        </w:rPr>
      </w:pPr>
      <w:r w:rsidRPr="00367C1A">
        <w:rPr>
          <w:sz w:val="28"/>
          <w:szCs w:val="28"/>
        </w:rPr>
        <w:t>4.1. Порядок осуществления текущего контроля за соблюдением</w:t>
      </w:r>
    </w:p>
    <w:p w:rsidR="00367C1A" w:rsidRPr="00367C1A" w:rsidRDefault="00367C1A" w:rsidP="00367C1A">
      <w:pPr>
        <w:ind w:firstLine="709"/>
        <w:jc w:val="center"/>
        <w:rPr>
          <w:sz w:val="28"/>
          <w:szCs w:val="28"/>
        </w:rPr>
      </w:pPr>
      <w:r w:rsidRPr="00367C1A">
        <w:rPr>
          <w:sz w:val="28"/>
          <w:szCs w:val="28"/>
        </w:rPr>
        <w:lastRenderedPageBreak/>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67C1A" w:rsidRPr="00367C1A" w:rsidRDefault="00367C1A" w:rsidP="00367C1A">
      <w:pPr>
        <w:ind w:firstLine="709"/>
        <w:jc w:val="center"/>
        <w:rPr>
          <w:sz w:val="28"/>
          <w:szCs w:val="28"/>
        </w:rPr>
      </w:pPr>
      <w:r w:rsidRPr="00367C1A">
        <w:rPr>
          <w:sz w:val="28"/>
          <w:szCs w:val="28"/>
        </w:rPr>
        <w:t>а также принятием ими решений</w:t>
      </w:r>
    </w:p>
    <w:p w:rsidR="00367C1A" w:rsidRPr="00367C1A" w:rsidRDefault="00367C1A" w:rsidP="00367C1A">
      <w:pPr>
        <w:ind w:firstLine="709"/>
        <w:jc w:val="center"/>
        <w:rPr>
          <w:sz w:val="28"/>
          <w:szCs w:val="28"/>
        </w:rPr>
      </w:pPr>
    </w:p>
    <w:p w:rsidR="00367C1A" w:rsidRPr="00367C1A" w:rsidRDefault="00367C1A" w:rsidP="00367C1A">
      <w:pPr>
        <w:tabs>
          <w:tab w:val="left" w:pos="360"/>
        </w:tabs>
        <w:ind w:firstLine="709"/>
        <w:jc w:val="both"/>
        <w:rPr>
          <w:sz w:val="28"/>
          <w:szCs w:val="28"/>
          <w:lang w:eastAsia="ar-SA"/>
        </w:rPr>
      </w:pPr>
      <w:r w:rsidRPr="00367C1A">
        <w:rPr>
          <w:sz w:val="28"/>
          <w:szCs w:val="28"/>
          <w:lang w:eastAsia="ar-SA"/>
        </w:rPr>
        <w:t>4.1.1. Текущий контроль за соблюдением последовательности действий и исполнения административных процедур по предоставлению муниципальной услуги специалистами администрации, участвующими в предоставлении муниципальной услуги, осуществляется главой поселения.</w:t>
      </w:r>
    </w:p>
    <w:p w:rsidR="00367C1A" w:rsidRPr="00367C1A" w:rsidRDefault="00367C1A" w:rsidP="00367C1A">
      <w:pPr>
        <w:tabs>
          <w:tab w:val="left" w:pos="360"/>
        </w:tabs>
        <w:ind w:firstLine="709"/>
        <w:jc w:val="both"/>
        <w:rPr>
          <w:sz w:val="28"/>
          <w:szCs w:val="28"/>
          <w:lang w:eastAsia="ar-SA"/>
        </w:rPr>
      </w:pPr>
      <w:r w:rsidRPr="00367C1A">
        <w:rPr>
          <w:sz w:val="28"/>
          <w:szCs w:val="28"/>
          <w:lang w:eastAsia="ar-SA"/>
        </w:rPr>
        <w:t>4.1.2. Текущий контроль осуществляется путем проведения главой поселения и исполнения специалистом, уполномоченным на производство по заявлению</w:t>
      </w:r>
      <w:r w:rsidRPr="00367C1A">
        <w:rPr>
          <w:i/>
          <w:sz w:val="28"/>
          <w:szCs w:val="28"/>
          <w:lang w:eastAsia="ar-SA"/>
        </w:rPr>
        <w:t>,</w:t>
      </w:r>
      <w:r w:rsidRPr="00367C1A">
        <w:rPr>
          <w:sz w:val="28"/>
          <w:szCs w:val="28"/>
          <w:lang w:eastAsia="ar-SA"/>
        </w:rPr>
        <w:t xml:space="preserve"> положений административного регламента.</w:t>
      </w:r>
    </w:p>
    <w:p w:rsidR="00367C1A" w:rsidRPr="00367C1A" w:rsidRDefault="00367C1A" w:rsidP="00367C1A">
      <w:pPr>
        <w:tabs>
          <w:tab w:val="left" w:pos="360"/>
        </w:tabs>
        <w:ind w:firstLine="709"/>
        <w:jc w:val="both"/>
        <w:rPr>
          <w:sz w:val="28"/>
          <w:szCs w:val="28"/>
          <w:lang w:eastAsia="ar-SA"/>
        </w:rPr>
      </w:pPr>
      <w:r w:rsidRPr="00367C1A">
        <w:rPr>
          <w:sz w:val="28"/>
          <w:szCs w:val="28"/>
          <w:lang w:eastAsia="ar-SA"/>
        </w:rPr>
        <w:t>Периодичность осуществления текущего контроля устанавливается главой поселения.</w:t>
      </w:r>
    </w:p>
    <w:p w:rsidR="00367C1A" w:rsidRPr="00367C1A" w:rsidRDefault="00367C1A" w:rsidP="00367C1A">
      <w:pPr>
        <w:tabs>
          <w:tab w:val="left" w:pos="360"/>
        </w:tabs>
        <w:ind w:firstLine="709"/>
        <w:jc w:val="center"/>
        <w:rPr>
          <w:sz w:val="28"/>
          <w:szCs w:val="28"/>
          <w:lang w:eastAsia="ar-SA"/>
        </w:rPr>
      </w:pPr>
    </w:p>
    <w:p w:rsidR="00367C1A" w:rsidRPr="00367C1A" w:rsidRDefault="00367C1A" w:rsidP="00367C1A">
      <w:pPr>
        <w:tabs>
          <w:tab w:val="left" w:pos="-16020"/>
        </w:tabs>
        <w:ind w:firstLine="709"/>
        <w:jc w:val="center"/>
        <w:rPr>
          <w:sz w:val="28"/>
          <w:szCs w:val="28"/>
          <w:lang w:eastAsia="ar-SA"/>
        </w:rPr>
      </w:pPr>
      <w:r w:rsidRPr="00367C1A">
        <w:rPr>
          <w:sz w:val="28"/>
          <w:szCs w:val="28"/>
          <w:lang w:eastAsia="ar-SA"/>
        </w:rPr>
        <w:t>4.2. Порядок и периодичность осуществления плановых и</w:t>
      </w:r>
    </w:p>
    <w:p w:rsidR="00367C1A" w:rsidRPr="00367C1A" w:rsidRDefault="00367C1A" w:rsidP="00367C1A">
      <w:pPr>
        <w:tabs>
          <w:tab w:val="left" w:pos="-16020"/>
        </w:tabs>
        <w:ind w:firstLine="709"/>
        <w:jc w:val="center"/>
        <w:rPr>
          <w:sz w:val="28"/>
          <w:szCs w:val="28"/>
          <w:lang w:eastAsia="ar-SA"/>
        </w:rPr>
      </w:pPr>
      <w:r w:rsidRPr="00367C1A">
        <w:rPr>
          <w:sz w:val="28"/>
          <w:szCs w:val="28"/>
          <w:lang w:eastAsia="ar-SA"/>
        </w:rPr>
        <w:t>внеплановых проверок полноты и качества предоставления</w:t>
      </w:r>
    </w:p>
    <w:p w:rsidR="00367C1A" w:rsidRPr="00367C1A" w:rsidRDefault="00367C1A" w:rsidP="00367C1A">
      <w:pPr>
        <w:tabs>
          <w:tab w:val="left" w:pos="-16020"/>
        </w:tabs>
        <w:ind w:firstLine="709"/>
        <w:jc w:val="center"/>
        <w:rPr>
          <w:sz w:val="28"/>
          <w:szCs w:val="28"/>
          <w:lang w:eastAsia="ar-SA"/>
        </w:rPr>
      </w:pPr>
      <w:r w:rsidRPr="00367C1A">
        <w:rPr>
          <w:sz w:val="28"/>
          <w:szCs w:val="28"/>
          <w:lang w:eastAsia="ar-SA"/>
        </w:rPr>
        <w:t>муниципальной услуги, в том числе порядок и формы контроля</w:t>
      </w:r>
    </w:p>
    <w:p w:rsidR="00367C1A" w:rsidRPr="00367C1A" w:rsidRDefault="00367C1A" w:rsidP="00367C1A">
      <w:pPr>
        <w:tabs>
          <w:tab w:val="left" w:pos="-16020"/>
        </w:tabs>
        <w:ind w:firstLine="709"/>
        <w:jc w:val="center"/>
        <w:rPr>
          <w:sz w:val="28"/>
          <w:szCs w:val="28"/>
          <w:lang w:eastAsia="ar-SA"/>
        </w:rPr>
      </w:pPr>
      <w:r w:rsidRPr="00367C1A">
        <w:rPr>
          <w:sz w:val="28"/>
          <w:szCs w:val="28"/>
          <w:lang w:eastAsia="ar-SA"/>
        </w:rPr>
        <w:t>за полнотой и качеством предоставления муниципальной услуги</w:t>
      </w:r>
    </w:p>
    <w:p w:rsidR="00367C1A" w:rsidRPr="00367C1A" w:rsidRDefault="00367C1A" w:rsidP="00367C1A">
      <w:pPr>
        <w:autoSpaceDE w:val="0"/>
        <w:autoSpaceDN w:val="0"/>
        <w:adjustRightInd w:val="0"/>
        <w:ind w:firstLine="709"/>
        <w:jc w:val="both"/>
        <w:rPr>
          <w:sz w:val="28"/>
          <w:szCs w:val="28"/>
        </w:rPr>
      </w:pPr>
    </w:p>
    <w:p w:rsidR="00367C1A" w:rsidRPr="00367C1A" w:rsidRDefault="00367C1A" w:rsidP="00367C1A">
      <w:pPr>
        <w:autoSpaceDE w:val="0"/>
        <w:autoSpaceDN w:val="0"/>
        <w:adjustRightInd w:val="0"/>
        <w:ind w:firstLine="709"/>
        <w:jc w:val="both"/>
        <w:rPr>
          <w:sz w:val="28"/>
          <w:szCs w:val="28"/>
        </w:rPr>
      </w:pPr>
      <w:r w:rsidRPr="00367C1A">
        <w:rPr>
          <w:sz w:val="28"/>
          <w:szCs w:val="28"/>
        </w:rPr>
        <w:t>4.2.1.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заявителей муниципальной услуги).</w:t>
      </w:r>
    </w:p>
    <w:p w:rsidR="00367C1A" w:rsidRPr="00367C1A" w:rsidRDefault="00367C1A" w:rsidP="00367C1A">
      <w:pPr>
        <w:tabs>
          <w:tab w:val="left" w:pos="360"/>
        </w:tabs>
        <w:ind w:firstLine="709"/>
        <w:jc w:val="both"/>
        <w:rPr>
          <w:sz w:val="28"/>
          <w:szCs w:val="28"/>
          <w:lang w:eastAsia="ar-SA"/>
        </w:rPr>
      </w:pPr>
      <w:r w:rsidRPr="00367C1A">
        <w:rPr>
          <w:sz w:val="28"/>
          <w:szCs w:val="28"/>
          <w:lang w:eastAsia="ar-SA"/>
        </w:rPr>
        <w:t>4.2.2.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администрации.</w:t>
      </w:r>
    </w:p>
    <w:p w:rsidR="00367C1A" w:rsidRPr="00367C1A" w:rsidRDefault="00367C1A" w:rsidP="00367C1A">
      <w:pPr>
        <w:tabs>
          <w:tab w:val="left" w:pos="360"/>
        </w:tabs>
        <w:ind w:firstLine="709"/>
        <w:jc w:val="both"/>
        <w:rPr>
          <w:sz w:val="28"/>
          <w:szCs w:val="28"/>
        </w:rPr>
      </w:pPr>
      <w:r w:rsidRPr="00367C1A">
        <w:rPr>
          <w:sz w:val="28"/>
          <w:szCs w:val="28"/>
          <w:lang w:eastAsia="ar-SA"/>
        </w:rPr>
        <w:t xml:space="preserve">Плановые и внеплановые проверки могут осуществляться главой </w:t>
      </w:r>
      <w:r w:rsidRPr="00367C1A">
        <w:rPr>
          <w:sz w:val="28"/>
          <w:szCs w:val="28"/>
        </w:rPr>
        <w:t>поселения.</w:t>
      </w:r>
    </w:p>
    <w:p w:rsidR="00367C1A" w:rsidRPr="00367C1A" w:rsidRDefault="00367C1A" w:rsidP="00367C1A">
      <w:pPr>
        <w:tabs>
          <w:tab w:val="left" w:pos="360"/>
        </w:tabs>
        <w:ind w:firstLine="709"/>
        <w:jc w:val="both"/>
        <w:rPr>
          <w:sz w:val="28"/>
          <w:szCs w:val="28"/>
          <w:lang w:eastAsia="ar-SA"/>
        </w:rPr>
      </w:pPr>
    </w:p>
    <w:p w:rsidR="00367C1A" w:rsidRPr="00367C1A" w:rsidRDefault="00367C1A" w:rsidP="00367C1A">
      <w:pPr>
        <w:tabs>
          <w:tab w:val="left" w:pos="-3960"/>
        </w:tabs>
        <w:ind w:firstLine="709"/>
        <w:jc w:val="center"/>
        <w:rPr>
          <w:sz w:val="28"/>
          <w:szCs w:val="28"/>
          <w:lang w:eastAsia="ar-SA"/>
        </w:rPr>
      </w:pPr>
      <w:r w:rsidRPr="00367C1A">
        <w:rPr>
          <w:sz w:val="28"/>
          <w:szCs w:val="28"/>
          <w:lang w:eastAsia="ar-SA"/>
        </w:rPr>
        <w:t>4.3. Ответственность должностных лиц администрации за решения</w:t>
      </w:r>
    </w:p>
    <w:p w:rsidR="00367C1A" w:rsidRPr="00367C1A" w:rsidRDefault="00367C1A" w:rsidP="00367C1A">
      <w:pPr>
        <w:tabs>
          <w:tab w:val="left" w:pos="-3960"/>
        </w:tabs>
        <w:ind w:firstLine="709"/>
        <w:jc w:val="center"/>
        <w:rPr>
          <w:sz w:val="28"/>
          <w:szCs w:val="28"/>
          <w:lang w:eastAsia="ar-SA"/>
        </w:rPr>
      </w:pPr>
      <w:r w:rsidRPr="00367C1A">
        <w:rPr>
          <w:sz w:val="28"/>
          <w:szCs w:val="28"/>
          <w:lang w:eastAsia="ar-SA"/>
        </w:rPr>
        <w:t>и действия (бездействие), принимаемые (осуществляемые) ими</w:t>
      </w:r>
    </w:p>
    <w:p w:rsidR="00367C1A" w:rsidRPr="00367C1A" w:rsidRDefault="00367C1A" w:rsidP="00367C1A">
      <w:pPr>
        <w:tabs>
          <w:tab w:val="left" w:pos="-3960"/>
        </w:tabs>
        <w:ind w:firstLine="709"/>
        <w:jc w:val="center"/>
        <w:rPr>
          <w:sz w:val="28"/>
          <w:szCs w:val="28"/>
          <w:lang w:eastAsia="ar-SA"/>
        </w:rPr>
      </w:pPr>
      <w:r w:rsidRPr="00367C1A">
        <w:rPr>
          <w:sz w:val="28"/>
          <w:szCs w:val="28"/>
          <w:lang w:eastAsia="ar-SA"/>
        </w:rPr>
        <w:t>в ходе предоставления муниципальной услуги</w:t>
      </w:r>
    </w:p>
    <w:p w:rsidR="00367C1A" w:rsidRPr="00367C1A" w:rsidRDefault="00367C1A" w:rsidP="00367C1A">
      <w:pPr>
        <w:tabs>
          <w:tab w:val="left" w:pos="360"/>
          <w:tab w:val="left" w:pos="709"/>
        </w:tabs>
        <w:ind w:firstLine="709"/>
        <w:jc w:val="center"/>
        <w:rPr>
          <w:sz w:val="28"/>
          <w:szCs w:val="28"/>
          <w:lang w:eastAsia="ar-SA"/>
        </w:rPr>
      </w:pPr>
    </w:p>
    <w:p w:rsidR="00367C1A" w:rsidRPr="00367C1A" w:rsidRDefault="00367C1A" w:rsidP="00367C1A">
      <w:pPr>
        <w:tabs>
          <w:tab w:val="left" w:pos="360"/>
          <w:tab w:val="left" w:pos="709"/>
        </w:tabs>
        <w:ind w:firstLine="709"/>
        <w:jc w:val="both"/>
        <w:rPr>
          <w:sz w:val="28"/>
          <w:szCs w:val="28"/>
          <w:lang w:eastAsia="ar-SA"/>
        </w:rPr>
      </w:pPr>
      <w:r w:rsidRPr="00367C1A">
        <w:rPr>
          <w:sz w:val="28"/>
          <w:szCs w:val="28"/>
          <w:lang w:eastAsia="ar-SA"/>
        </w:rPr>
        <w:t>4.3.1.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367C1A" w:rsidRPr="00367C1A" w:rsidRDefault="00367C1A" w:rsidP="00367C1A">
      <w:pPr>
        <w:tabs>
          <w:tab w:val="left" w:pos="360"/>
          <w:tab w:val="left" w:pos="709"/>
        </w:tabs>
        <w:ind w:firstLine="709"/>
        <w:jc w:val="both"/>
        <w:rPr>
          <w:sz w:val="28"/>
          <w:szCs w:val="28"/>
          <w:lang w:eastAsia="ar-SA"/>
        </w:rPr>
      </w:pPr>
      <w:r w:rsidRPr="00367C1A">
        <w:rPr>
          <w:sz w:val="28"/>
          <w:szCs w:val="28"/>
          <w:lang w:eastAsia="ar-SA"/>
        </w:rPr>
        <w:t>4.3.2.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367C1A" w:rsidRPr="00367C1A" w:rsidRDefault="00367C1A" w:rsidP="00367C1A">
      <w:pPr>
        <w:tabs>
          <w:tab w:val="left" w:pos="360"/>
        </w:tabs>
        <w:ind w:firstLine="709"/>
        <w:jc w:val="both"/>
        <w:rPr>
          <w:sz w:val="28"/>
          <w:szCs w:val="28"/>
          <w:lang w:eastAsia="ar-SA"/>
        </w:rPr>
      </w:pPr>
      <w:r w:rsidRPr="00367C1A">
        <w:rPr>
          <w:sz w:val="28"/>
          <w:szCs w:val="28"/>
          <w:lang w:eastAsia="ar-SA"/>
        </w:rPr>
        <w:t>4.3.3. Специалист Администрации, уполномоченный на прием заявлений, несет ответственность за соблюдение сроков и порядка приема документов.</w:t>
      </w:r>
    </w:p>
    <w:p w:rsidR="00367C1A" w:rsidRPr="00367C1A" w:rsidRDefault="00367C1A" w:rsidP="00367C1A">
      <w:pPr>
        <w:tabs>
          <w:tab w:val="left" w:pos="360"/>
        </w:tabs>
        <w:ind w:firstLine="709"/>
        <w:jc w:val="both"/>
        <w:rPr>
          <w:sz w:val="28"/>
          <w:szCs w:val="28"/>
          <w:lang w:eastAsia="ar-SA"/>
        </w:rPr>
      </w:pPr>
      <w:r w:rsidRPr="00367C1A">
        <w:rPr>
          <w:sz w:val="28"/>
          <w:szCs w:val="28"/>
          <w:lang w:eastAsia="ar-SA"/>
        </w:rPr>
        <w:lastRenderedPageBreak/>
        <w:t>4.3.4. Специалист Администрации, уполномоченный на производство по заявлению, несет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367C1A" w:rsidRPr="00367C1A" w:rsidRDefault="00367C1A" w:rsidP="00367C1A">
      <w:pPr>
        <w:tabs>
          <w:tab w:val="left" w:pos="360"/>
        </w:tabs>
        <w:ind w:firstLine="709"/>
        <w:jc w:val="both"/>
        <w:rPr>
          <w:sz w:val="28"/>
          <w:szCs w:val="28"/>
          <w:lang w:eastAsia="ar-SA"/>
        </w:rPr>
      </w:pPr>
      <w:r w:rsidRPr="00367C1A">
        <w:rPr>
          <w:sz w:val="28"/>
          <w:szCs w:val="28"/>
          <w:lang w:eastAsia="ar-SA"/>
        </w:rPr>
        <w:t>4.3.5. 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367C1A" w:rsidRPr="00367C1A" w:rsidRDefault="00367C1A" w:rsidP="00367C1A">
      <w:pPr>
        <w:tabs>
          <w:tab w:val="left" w:pos="360"/>
        </w:tabs>
        <w:ind w:firstLine="709"/>
        <w:jc w:val="center"/>
        <w:rPr>
          <w:sz w:val="28"/>
          <w:szCs w:val="28"/>
          <w:lang w:eastAsia="ar-SA"/>
        </w:rPr>
      </w:pPr>
    </w:p>
    <w:p w:rsidR="00367C1A" w:rsidRPr="00367C1A" w:rsidRDefault="00367C1A" w:rsidP="00367C1A">
      <w:pPr>
        <w:tabs>
          <w:tab w:val="left" w:pos="-3960"/>
        </w:tabs>
        <w:ind w:firstLine="709"/>
        <w:jc w:val="center"/>
        <w:rPr>
          <w:sz w:val="28"/>
          <w:szCs w:val="28"/>
          <w:lang w:eastAsia="ar-SA"/>
        </w:rPr>
      </w:pPr>
      <w:r w:rsidRPr="00367C1A">
        <w:rPr>
          <w:sz w:val="28"/>
          <w:szCs w:val="28"/>
          <w:lang w:eastAsia="ar-SA"/>
        </w:rPr>
        <w:t>4.4. Требования к порядку и формам контроля за</w:t>
      </w:r>
    </w:p>
    <w:p w:rsidR="00367C1A" w:rsidRPr="00367C1A" w:rsidRDefault="00367C1A" w:rsidP="00367C1A">
      <w:pPr>
        <w:tabs>
          <w:tab w:val="left" w:pos="-3960"/>
        </w:tabs>
        <w:ind w:firstLine="709"/>
        <w:jc w:val="center"/>
        <w:rPr>
          <w:sz w:val="28"/>
          <w:szCs w:val="28"/>
          <w:lang w:eastAsia="ar-SA"/>
        </w:rPr>
      </w:pPr>
      <w:r w:rsidRPr="00367C1A">
        <w:rPr>
          <w:sz w:val="28"/>
          <w:szCs w:val="28"/>
          <w:lang w:eastAsia="ar-SA"/>
        </w:rPr>
        <w:t>предоставлением муниципальной услуги, в том числе</w:t>
      </w:r>
    </w:p>
    <w:p w:rsidR="00367C1A" w:rsidRPr="00367C1A" w:rsidRDefault="00367C1A" w:rsidP="00367C1A">
      <w:pPr>
        <w:tabs>
          <w:tab w:val="left" w:pos="-3960"/>
        </w:tabs>
        <w:ind w:firstLine="709"/>
        <w:jc w:val="center"/>
        <w:rPr>
          <w:sz w:val="28"/>
          <w:szCs w:val="28"/>
          <w:lang w:eastAsia="ar-SA"/>
        </w:rPr>
      </w:pPr>
      <w:r w:rsidRPr="00367C1A">
        <w:rPr>
          <w:sz w:val="28"/>
          <w:szCs w:val="28"/>
          <w:lang w:eastAsia="ar-SA"/>
        </w:rPr>
        <w:t>со стороны граждан, их объединений и организаций</w:t>
      </w:r>
    </w:p>
    <w:p w:rsidR="00367C1A" w:rsidRPr="00367C1A" w:rsidRDefault="00367C1A" w:rsidP="00367C1A">
      <w:pPr>
        <w:tabs>
          <w:tab w:val="left" w:pos="360"/>
        </w:tabs>
        <w:ind w:firstLine="709"/>
        <w:jc w:val="center"/>
        <w:rPr>
          <w:sz w:val="28"/>
          <w:szCs w:val="28"/>
          <w:lang w:eastAsia="ar-SA"/>
        </w:rPr>
      </w:pPr>
    </w:p>
    <w:p w:rsidR="00367C1A" w:rsidRPr="00367C1A" w:rsidRDefault="00367C1A" w:rsidP="00367C1A">
      <w:pPr>
        <w:tabs>
          <w:tab w:val="left" w:pos="1200"/>
        </w:tabs>
        <w:ind w:firstLine="709"/>
        <w:jc w:val="both"/>
        <w:rPr>
          <w:sz w:val="28"/>
          <w:szCs w:val="28"/>
          <w:lang w:eastAsia="ar-SA"/>
        </w:rPr>
      </w:pPr>
      <w:r w:rsidRPr="00367C1A">
        <w:rPr>
          <w:sz w:val="28"/>
          <w:szCs w:val="28"/>
          <w:lang w:eastAsia="ar-SA"/>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
    <w:p w:rsidR="00367C1A" w:rsidRPr="00367C1A" w:rsidRDefault="00367C1A" w:rsidP="00367C1A">
      <w:pPr>
        <w:tabs>
          <w:tab w:val="left" w:pos="1200"/>
        </w:tabs>
        <w:ind w:firstLine="709"/>
        <w:jc w:val="both"/>
        <w:rPr>
          <w:sz w:val="28"/>
          <w:szCs w:val="28"/>
        </w:rPr>
      </w:pPr>
    </w:p>
    <w:p w:rsidR="00367C1A" w:rsidRPr="00367C1A" w:rsidRDefault="00367C1A" w:rsidP="00367C1A">
      <w:pPr>
        <w:ind w:firstLine="709"/>
        <w:jc w:val="center"/>
        <w:rPr>
          <w:sz w:val="28"/>
          <w:szCs w:val="28"/>
        </w:rPr>
      </w:pPr>
      <w:r w:rsidRPr="00367C1A">
        <w:rPr>
          <w:sz w:val="28"/>
          <w:szCs w:val="28"/>
        </w:rPr>
        <w:t>5. Досудебный (внесудебный) порядок обжалования</w:t>
      </w:r>
    </w:p>
    <w:p w:rsidR="00367C1A" w:rsidRPr="00367C1A" w:rsidRDefault="00367C1A" w:rsidP="00367C1A">
      <w:pPr>
        <w:ind w:firstLine="709"/>
        <w:jc w:val="center"/>
        <w:rPr>
          <w:sz w:val="28"/>
          <w:szCs w:val="28"/>
        </w:rPr>
      </w:pPr>
      <w:r w:rsidRPr="00367C1A">
        <w:rPr>
          <w:sz w:val="28"/>
          <w:szCs w:val="28"/>
        </w:rPr>
        <w:t>решений и действий (бездействия) органа, предоставляющего</w:t>
      </w:r>
    </w:p>
    <w:p w:rsidR="00367C1A" w:rsidRPr="00367C1A" w:rsidRDefault="00367C1A" w:rsidP="00367C1A">
      <w:pPr>
        <w:ind w:firstLine="709"/>
        <w:jc w:val="center"/>
        <w:rPr>
          <w:sz w:val="28"/>
          <w:szCs w:val="28"/>
        </w:rPr>
      </w:pPr>
      <w:r w:rsidRPr="00367C1A">
        <w:rPr>
          <w:sz w:val="28"/>
          <w:szCs w:val="28"/>
        </w:rPr>
        <w:t>муниципальную услугу, а также его должностных лиц</w:t>
      </w:r>
    </w:p>
    <w:p w:rsidR="00367C1A" w:rsidRPr="00367C1A" w:rsidRDefault="00367C1A" w:rsidP="00367C1A">
      <w:pPr>
        <w:ind w:firstLine="709"/>
        <w:jc w:val="center"/>
        <w:rPr>
          <w:sz w:val="28"/>
          <w:szCs w:val="28"/>
        </w:rPr>
      </w:pPr>
    </w:p>
    <w:p w:rsidR="00367C1A" w:rsidRPr="00367C1A" w:rsidRDefault="00367C1A" w:rsidP="00367C1A">
      <w:pPr>
        <w:widowControl w:val="0"/>
        <w:ind w:firstLine="709"/>
        <w:jc w:val="both"/>
        <w:rPr>
          <w:sz w:val="28"/>
          <w:szCs w:val="28"/>
        </w:rPr>
      </w:pPr>
      <w:r w:rsidRPr="00367C1A">
        <w:rPr>
          <w:sz w:val="28"/>
          <w:szCs w:val="28"/>
        </w:rPr>
        <w:t>5.1. Заявитель имеет право подать жалобу на решение и (или) действие (бездействие) администрации, а также её должностных лиц, принятые (осуществляемые) в ходе предоставления муниципальной услуги.</w:t>
      </w:r>
    </w:p>
    <w:p w:rsidR="00367C1A" w:rsidRPr="00367C1A" w:rsidRDefault="00367C1A" w:rsidP="00367C1A">
      <w:pPr>
        <w:widowControl w:val="0"/>
        <w:ind w:firstLine="709"/>
        <w:jc w:val="both"/>
        <w:rPr>
          <w:sz w:val="28"/>
          <w:szCs w:val="28"/>
        </w:rPr>
      </w:pPr>
      <w:r w:rsidRPr="00367C1A">
        <w:rPr>
          <w:sz w:val="28"/>
          <w:szCs w:val="28"/>
        </w:rPr>
        <w:t>5.2. Предметом жалобы является:</w:t>
      </w:r>
    </w:p>
    <w:p w:rsidR="00367C1A" w:rsidRPr="00367C1A" w:rsidRDefault="00367C1A" w:rsidP="00367C1A">
      <w:pPr>
        <w:widowControl w:val="0"/>
        <w:ind w:firstLine="709"/>
        <w:jc w:val="both"/>
        <w:rPr>
          <w:sz w:val="28"/>
          <w:szCs w:val="28"/>
        </w:rPr>
      </w:pPr>
      <w:r w:rsidRPr="00367C1A">
        <w:rPr>
          <w:sz w:val="28"/>
          <w:szCs w:val="28"/>
        </w:rPr>
        <w:t>нарушение срока регистрации запроса заявителя о предоставлении муниципальной услуги;</w:t>
      </w:r>
    </w:p>
    <w:p w:rsidR="00367C1A" w:rsidRPr="00367C1A" w:rsidRDefault="00367C1A" w:rsidP="00367C1A">
      <w:pPr>
        <w:widowControl w:val="0"/>
        <w:ind w:firstLine="709"/>
        <w:jc w:val="both"/>
        <w:rPr>
          <w:sz w:val="28"/>
          <w:szCs w:val="28"/>
        </w:rPr>
      </w:pPr>
      <w:r w:rsidRPr="00367C1A">
        <w:rPr>
          <w:sz w:val="28"/>
          <w:szCs w:val="28"/>
        </w:rPr>
        <w:t>нарушение срока предоставления муниципальной услуги;</w:t>
      </w:r>
    </w:p>
    <w:p w:rsidR="00367C1A" w:rsidRPr="00367C1A" w:rsidRDefault="00367C1A" w:rsidP="00367C1A">
      <w:pPr>
        <w:widowControl w:val="0"/>
        <w:ind w:firstLine="709"/>
        <w:jc w:val="both"/>
        <w:rPr>
          <w:sz w:val="28"/>
          <w:szCs w:val="28"/>
        </w:rPr>
      </w:pPr>
      <w:r w:rsidRPr="00367C1A">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67C1A" w:rsidRPr="00367C1A" w:rsidRDefault="00367C1A" w:rsidP="00367C1A">
      <w:pPr>
        <w:widowControl w:val="0"/>
        <w:ind w:firstLine="709"/>
        <w:jc w:val="both"/>
        <w:rPr>
          <w:sz w:val="28"/>
          <w:szCs w:val="28"/>
        </w:rPr>
      </w:pPr>
      <w:r w:rsidRPr="00367C1A">
        <w:rPr>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67C1A" w:rsidRPr="00367C1A" w:rsidRDefault="00367C1A" w:rsidP="00367C1A">
      <w:pPr>
        <w:widowControl w:val="0"/>
        <w:ind w:firstLine="709"/>
        <w:jc w:val="both"/>
        <w:rPr>
          <w:sz w:val="28"/>
          <w:szCs w:val="28"/>
        </w:rPr>
      </w:pPr>
      <w:r w:rsidRPr="00367C1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367C1A" w:rsidRPr="00367C1A" w:rsidRDefault="00367C1A" w:rsidP="00367C1A">
      <w:pPr>
        <w:widowControl w:val="0"/>
        <w:ind w:firstLine="709"/>
        <w:jc w:val="both"/>
        <w:rPr>
          <w:sz w:val="28"/>
          <w:szCs w:val="28"/>
        </w:rPr>
      </w:pPr>
      <w:r w:rsidRPr="00367C1A">
        <w:rPr>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67C1A" w:rsidRPr="00367C1A" w:rsidRDefault="00367C1A" w:rsidP="00367C1A">
      <w:pPr>
        <w:widowControl w:val="0"/>
        <w:ind w:firstLine="709"/>
        <w:jc w:val="both"/>
        <w:rPr>
          <w:sz w:val="28"/>
          <w:szCs w:val="28"/>
        </w:rPr>
      </w:pPr>
      <w:r w:rsidRPr="00367C1A">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7C1A" w:rsidRPr="00367C1A" w:rsidRDefault="00367C1A" w:rsidP="00367C1A">
      <w:pPr>
        <w:widowControl w:val="0"/>
        <w:ind w:firstLine="709"/>
        <w:jc w:val="both"/>
        <w:rPr>
          <w:sz w:val="28"/>
          <w:szCs w:val="28"/>
        </w:rPr>
      </w:pPr>
      <w:r w:rsidRPr="00367C1A">
        <w:rPr>
          <w:sz w:val="28"/>
          <w:szCs w:val="28"/>
        </w:rPr>
        <w:t>5.3. Жалоба подается в письменной форме на бумажном носителе в администрацию, в электронной форме – на электронный адрес Администрации.</w:t>
      </w:r>
    </w:p>
    <w:p w:rsidR="00367C1A" w:rsidRPr="00367C1A" w:rsidRDefault="00367C1A" w:rsidP="00367C1A">
      <w:pPr>
        <w:widowControl w:val="0"/>
        <w:ind w:firstLine="709"/>
        <w:jc w:val="both"/>
        <w:rPr>
          <w:sz w:val="28"/>
          <w:szCs w:val="28"/>
        </w:rPr>
      </w:pPr>
      <w:r w:rsidRPr="00367C1A">
        <w:rPr>
          <w:sz w:val="28"/>
          <w:szCs w:val="28"/>
        </w:rPr>
        <w:t>Жалобы на решения, принятые должностным лицом Администрации, подаются в Администрацию.</w:t>
      </w:r>
    </w:p>
    <w:p w:rsidR="00367C1A" w:rsidRPr="00367C1A" w:rsidRDefault="00367C1A" w:rsidP="00367C1A">
      <w:pPr>
        <w:widowControl w:val="0"/>
        <w:ind w:firstLine="709"/>
        <w:jc w:val="both"/>
        <w:rPr>
          <w:sz w:val="28"/>
          <w:szCs w:val="28"/>
        </w:rPr>
      </w:pPr>
      <w:r w:rsidRPr="00367C1A">
        <w:rPr>
          <w:sz w:val="28"/>
          <w:szCs w:val="28"/>
        </w:rPr>
        <w:t>Жалоба заявителя в досудебном (внесудебном) порядке может быть направлена главе поселения.</w:t>
      </w:r>
    </w:p>
    <w:p w:rsidR="00367C1A" w:rsidRPr="00367C1A" w:rsidRDefault="00367C1A" w:rsidP="00367C1A">
      <w:pPr>
        <w:widowControl w:val="0"/>
        <w:ind w:firstLine="709"/>
        <w:jc w:val="both"/>
        <w:rPr>
          <w:sz w:val="28"/>
          <w:szCs w:val="28"/>
        </w:rPr>
      </w:pPr>
      <w:r w:rsidRPr="00367C1A">
        <w:rPr>
          <w:sz w:val="28"/>
          <w:szCs w:val="28"/>
        </w:rPr>
        <w:t>5.4. Жалоба может быть направлена по почте, через МКУ «МФЦ»,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67C1A" w:rsidRPr="00367C1A" w:rsidRDefault="00367C1A" w:rsidP="00367C1A">
      <w:pPr>
        <w:widowControl w:val="0"/>
        <w:ind w:firstLine="709"/>
        <w:jc w:val="both"/>
        <w:rPr>
          <w:sz w:val="28"/>
          <w:szCs w:val="28"/>
        </w:rPr>
      </w:pPr>
      <w:r w:rsidRPr="00367C1A">
        <w:rPr>
          <w:sz w:val="28"/>
          <w:szCs w:val="28"/>
        </w:rPr>
        <w:t>5.5. Жалоба должна содержать:</w:t>
      </w:r>
    </w:p>
    <w:p w:rsidR="00367C1A" w:rsidRPr="00367C1A" w:rsidRDefault="00367C1A" w:rsidP="00367C1A">
      <w:pPr>
        <w:widowControl w:val="0"/>
        <w:ind w:firstLine="709"/>
        <w:jc w:val="both"/>
        <w:rPr>
          <w:sz w:val="28"/>
          <w:szCs w:val="28"/>
        </w:rPr>
      </w:pPr>
      <w:r w:rsidRPr="00367C1A">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67C1A" w:rsidRPr="00367C1A" w:rsidRDefault="00367C1A" w:rsidP="00367C1A">
      <w:pPr>
        <w:widowControl w:val="0"/>
        <w:ind w:firstLine="709"/>
        <w:jc w:val="both"/>
        <w:rPr>
          <w:sz w:val="28"/>
          <w:szCs w:val="28"/>
        </w:rPr>
      </w:pPr>
      <w:r w:rsidRPr="00367C1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7C1A" w:rsidRPr="00367C1A" w:rsidRDefault="00367C1A" w:rsidP="00367C1A">
      <w:pPr>
        <w:widowControl w:val="0"/>
        <w:ind w:firstLine="709"/>
        <w:jc w:val="both"/>
        <w:rPr>
          <w:sz w:val="28"/>
          <w:szCs w:val="28"/>
        </w:rPr>
      </w:pPr>
      <w:r w:rsidRPr="00367C1A">
        <w:rPr>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367C1A" w:rsidRPr="00367C1A" w:rsidRDefault="00367C1A" w:rsidP="00367C1A">
      <w:pPr>
        <w:widowControl w:val="0"/>
        <w:ind w:firstLine="709"/>
        <w:jc w:val="both"/>
        <w:rPr>
          <w:sz w:val="28"/>
          <w:szCs w:val="28"/>
        </w:rPr>
      </w:pPr>
      <w:r w:rsidRPr="00367C1A">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w:t>
      </w:r>
    </w:p>
    <w:p w:rsidR="00367C1A" w:rsidRPr="00367C1A" w:rsidRDefault="00367C1A" w:rsidP="00367C1A">
      <w:pPr>
        <w:widowControl w:val="0"/>
        <w:ind w:firstLine="709"/>
        <w:jc w:val="both"/>
        <w:rPr>
          <w:sz w:val="28"/>
          <w:szCs w:val="28"/>
        </w:rPr>
      </w:pPr>
      <w:r w:rsidRPr="00367C1A">
        <w:rPr>
          <w:sz w:val="28"/>
          <w:szCs w:val="28"/>
        </w:rPr>
        <w:t>заявителем могут быть предоставлены документы (при наличии), подтверждающие доводы заявителя, либо их копии.</w:t>
      </w:r>
    </w:p>
    <w:p w:rsidR="00367C1A" w:rsidRPr="00367C1A" w:rsidRDefault="00367C1A" w:rsidP="00367C1A">
      <w:pPr>
        <w:widowControl w:val="0"/>
        <w:ind w:firstLine="709"/>
        <w:jc w:val="both"/>
        <w:rPr>
          <w:sz w:val="28"/>
          <w:szCs w:val="28"/>
        </w:rPr>
      </w:pPr>
      <w:r w:rsidRPr="00367C1A">
        <w:rPr>
          <w:sz w:val="28"/>
          <w:szCs w:val="28"/>
        </w:rPr>
        <w:t>5.6. Если в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поселения, иное должностное лицо вправе принять решение о безосновательности очередной жалобы и прекращении переписки с заявителем. Заявитель уведомляется о принятом решении.</w:t>
      </w:r>
    </w:p>
    <w:p w:rsidR="00367C1A" w:rsidRPr="00367C1A" w:rsidRDefault="00367C1A" w:rsidP="00367C1A">
      <w:pPr>
        <w:widowControl w:val="0"/>
        <w:ind w:firstLine="709"/>
        <w:jc w:val="both"/>
        <w:rPr>
          <w:sz w:val="28"/>
          <w:szCs w:val="28"/>
        </w:rPr>
      </w:pPr>
      <w:r w:rsidRPr="00367C1A">
        <w:rPr>
          <w:sz w:val="28"/>
          <w:szCs w:val="28"/>
        </w:rPr>
        <w:t>5.7. Ответ на жалобу не дается в случаях, если:</w:t>
      </w:r>
    </w:p>
    <w:p w:rsidR="00367C1A" w:rsidRPr="00367C1A" w:rsidRDefault="00367C1A" w:rsidP="00367C1A">
      <w:pPr>
        <w:widowControl w:val="0"/>
        <w:ind w:firstLine="709"/>
        <w:jc w:val="both"/>
        <w:rPr>
          <w:sz w:val="28"/>
          <w:szCs w:val="28"/>
        </w:rPr>
      </w:pPr>
      <w:r w:rsidRPr="00367C1A">
        <w:rPr>
          <w:sz w:val="28"/>
          <w:szCs w:val="28"/>
        </w:rPr>
        <w:lastRenderedPageBreak/>
        <w:t>в жалобе не указаны фамилия заявителя и почтовый адрес, по которому должен быть направлен ответ;</w:t>
      </w:r>
    </w:p>
    <w:p w:rsidR="00367C1A" w:rsidRPr="00367C1A" w:rsidRDefault="00367C1A" w:rsidP="00367C1A">
      <w:pPr>
        <w:widowControl w:val="0"/>
        <w:ind w:firstLine="709"/>
        <w:jc w:val="both"/>
        <w:rPr>
          <w:sz w:val="28"/>
          <w:szCs w:val="28"/>
        </w:rPr>
      </w:pPr>
      <w:r w:rsidRPr="00367C1A">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367C1A" w:rsidRPr="00367C1A" w:rsidRDefault="00367C1A" w:rsidP="00367C1A">
      <w:pPr>
        <w:widowControl w:val="0"/>
        <w:ind w:firstLine="709"/>
        <w:jc w:val="both"/>
        <w:rPr>
          <w:sz w:val="28"/>
          <w:szCs w:val="28"/>
        </w:rPr>
      </w:pPr>
      <w:r w:rsidRPr="00367C1A">
        <w:rPr>
          <w:sz w:val="28"/>
          <w:szCs w:val="28"/>
        </w:rPr>
        <w:t>текст жалобы не поддается прочтению.</w:t>
      </w:r>
    </w:p>
    <w:p w:rsidR="00367C1A" w:rsidRPr="00367C1A" w:rsidRDefault="00367C1A" w:rsidP="00367C1A">
      <w:pPr>
        <w:tabs>
          <w:tab w:val="left" w:pos="0"/>
          <w:tab w:val="left" w:pos="360"/>
        </w:tabs>
        <w:ind w:firstLine="709"/>
        <w:jc w:val="both"/>
        <w:rPr>
          <w:sz w:val="28"/>
          <w:szCs w:val="28"/>
          <w:lang w:eastAsia="ar-SA"/>
        </w:rPr>
      </w:pPr>
      <w:r w:rsidRPr="00367C1A">
        <w:rPr>
          <w:sz w:val="28"/>
          <w:szCs w:val="28"/>
          <w:lang w:eastAsia="ar-SA"/>
        </w:rPr>
        <w:t>5.8.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67C1A" w:rsidRPr="00367C1A" w:rsidRDefault="00367C1A" w:rsidP="00367C1A">
      <w:pPr>
        <w:widowControl w:val="0"/>
        <w:ind w:firstLine="709"/>
        <w:jc w:val="both"/>
        <w:rPr>
          <w:sz w:val="28"/>
          <w:szCs w:val="28"/>
        </w:rPr>
      </w:pPr>
      <w:r w:rsidRPr="00367C1A">
        <w:rPr>
          <w:sz w:val="28"/>
          <w:szCs w:val="28"/>
        </w:rPr>
        <w:t>5.9. Приостановление рассмотрения жалобы не допускается.</w:t>
      </w:r>
    </w:p>
    <w:p w:rsidR="00367C1A" w:rsidRPr="00367C1A" w:rsidRDefault="00367C1A" w:rsidP="00367C1A">
      <w:pPr>
        <w:tabs>
          <w:tab w:val="left" w:pos="0"/>
          <w:tab w:val="left" w:pos="360"/>
        </w:tabs>
        <w:ind w:firstLine="709"/>
        <w:jc w:val="both"/>
        <w:rPr>
          <w:sz w:val="28"/>
          <w:szCs w:val="28"/>
          <w:lang w:eastAsia="ar-SA"/>
        </w:rPr>
      </w:pPr>
      <w:r w:rsidRPr="00367C1A">
        <w:rPr>
          <w:sz w:val="28"/>
          <w:szCs w:val="28"/>
          <w:lang w:eastAsia="ar-SA"/>
        </w:rPr>
        <w:t>5.10. По результатам рассмотрения жалобы должностное лицо, наделенное полномочиями по рассмотрению жалоб, принимает одно из следующих решений:</w:t>
      </w:r>
    </w:p>
    <w:p w:rsidR="00367C1A" w:rsidRPr="00367C1A" w:rsidRDefault="00367C1A" w:rsidP="00367C1A">
      <w:pPr>
        <w:tabs>
          <w:tab w:val="left" w:pos="0"/>
          <w:tab w:val="left" w:pos="360"/>
        </w:tabs>
        <w:ind w:firstLine="709"/>
        <w:jc w:val="both"/>
        <w:rPr>
          <w:sz w:val="28"/>
          <w:szCs w:val="28"/>
          <w:lang w:eastAsia="ar-SA"/>
        </w:rPr>
      </w:pPr>
      <w:r w:rsidRPr="00367C1A">
        <w:rPr>
          <w:sz w:val="28"/>
          <w:szCs w:val="28"/>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367C1A" w:rsidRPr="00367C1A" w:rsidRDefault="00367C1A" w:rsidP="00367C1A">
      <w:pPr>
        <w:widowControl w:val="0"/>
        <w:ind w:firstLine="709"/>
        <w:jc w:val="both"/>
        <w:rPr>
          <w:sz w:val="28"/>
          <w:szCs w:val="28"/>
        </w:rPr>
      </w:pPr>
      <w:r w:rsidRPr="00367C1A">
        <w:rPr>
          <w:sz w:val="28"/>
          <w:szCs w:val="28"/>
        </w:rPr>
        <w:t>отказывает в удовлетворении жалобы.</w:t>
      </w:r>
    </w:p>
    <w:p w:rsidR="00367C1A" w:rsidRPr="00367C1A" w:rsidRDefault="00367C1A" w:rsidP="00367C1A">
      <w:pPr>
        <w:widowControl w:val="0"/>
        <w:ind w:firstLine="709"/>
        <w:jc w:val="both"/>
        <w:rPr>
          <w:sz w:val="28"/>
          <w:szCs w:val="28"/>
        </w:rPr>
      </w:pPr>
      <w:r w:rsidRPr="00367C1A">
        <w:rPr>
          <w:sz w:val="28"/>
          <w:szCs w:val="28"/>
        </w:rPr>
        <w:t>5.11. Не позднее дня, следующего за днем принятия решения, указанного в пункте 5.10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7C1A" w:rsidRPr="00367C1A" w:rsidRDefault="00367C1A" w:rsidP="00367C1A">
      <w:pPr>
        <w:widowControl w:val="0"/>
        <w:ind w:firstLine="709"/>
        <w:jc w:val="both"/>
        <w:rPr>
          <w:sz w:val="28"/>
          <w:szCs w:val="28"/>
        </w:rPr>
      </w:pPr>
      <w:r w:rsidRPr="00367C1A">
        <w:rPr>
          <w:sz w:val="28"/>
          <w:szCs w:val="28"/>
        </w:rPr>
        <w:t>5.12. Заявитель вправе обжаловать решение, принятое по результатам рассмотрения жалобы, в судебные органы.</w:t>
      </w:r>
    </w:p>
    <w:p w:rsidR="00367C1A" w:rsidRPr="00367C1A" w:rsidRDefault="00367C1A" w:rsidP="00367C1A">
      <w:pPr>
        <w:widowControl w:val="0"/>
        <w:ind w:firstLine="709"/>
        <w:jc w:val="both"/>
        <w:rPr>
          <w:sz w:val="28"/>
          <w:szCs w:val="28"/>
        </w:rPr>
      </w:pPr>
      <w:r w:rsidRPr="00367C1A">
        <w:rPr>
          <w:sz w:val="28"/>
          <w:szCs w:val="28"/>
        </w:rPr>
        <w:t>5.13. Заявитель вправе получить информацию и документы, необходимые для обоснования и рассмотрения жалобы.</w:t>
      </w:r>
    </w:p>
    <w:p w:rsidR="00367C1A" w:rsidRPr="00367C1A" w:rsidRDefault="00367C1A" w:rsidP="00367C1A">
      <w:pPr>
        <w:widowControl w:val="0"/>
        <w:ind w:firstLine="709"/>
        <w:jc w:val="both"/>
        <w:rPr>
          <w:sz w:val="28"/>
          <w:szCs w:val="28"/>
        </w:rPr>
      </w:pPr>
      <w:r w:rsidRPr="00367C1A">
        <w:rPr>
          <w:sz w:val="28"/>
          <w:szCs w:val="28"/>
        </w:rPr>
        <w:t>5.14. Информация о порядке подачи и рассмотрения жалобы размещается на информационных стендах, которые размещаются в общедоступных местах в помещениях Администрации и МКУ «МФЦ».</w:t>
      </w:r>
    </w:p>
    <w:p w:rsidR="00367C1A" w:rsidRPr="00367C1A" w:rsidRDefault="00367C1A" w:rsidP="00367C1A">
      <w:pPr>
        <w:tabs>
          <w:tab w:val="left" w:pos="360"/>
        </w:tabs>
        <w:ind w:firstLine="709"/>
        <w:jc w:val="both"/>
        <w:rPr>
          <w:sz w:val="28"/>
          <w:szCs w:val="28"/>
          <w:lang w:eastAsia="ar-SA"/>
        </w:rPr>
      </w:pPr>
      <w:r w:rsidRPr="00367C1A">
        <w:rPr>
          <w:sz w:val="28"/>
          <w:szCs w:val="28"/>
          <w:lang w:eastAsia="ar-SA"/>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7C1A" w:rsidRDefault="00367C1A" w:rsidP="00367C1A">
      <w:pPr>
        <w:ind w:firstLine="709"/>
        <w:jc w:val="both"/>
        <w:rPr>
          <w:sz w:val="28"/>
          <w:szCs w:val="28"/>
        </w:rPr>
      </w:pPr>
    </w:p>
    <w:p w:rsidR="00C057E6" w:rsidRPr="00367C1A" w:rsidRDefault="00C057E6" w:rsidP="00367C1A">
      <w:pPr>
        <w:ind w:firstLine="709"/>
        <w:jc w:val="both"/>
        <w:rPr>
          <w:sz w:val="28"/>
          <w:szCs w:val="28"/>
        </w:rPr>
      </w:pPr>
    </w:p>
    <w:p w:rsidR="002651CF" w:rsidRDefault="00C057E6" w:rsidP="00367C1A">
      <w:pPr>
        <w:jc w:val="both"/>
        <w:rPr>
          <w:sz w:val="28"/>
          <w:szCs w:val="28"/>
        </w:rPr>
      </w:pPr>
      <w:r>
        <w:rPr>
          <w:sz w:val="28"/>
          <w:szCs w:val="28"/>
        </w:rPr>
        <w:t>Главный специалист администрации</w:t>
      </w:r>
    </w:p>
    <w:p w:rsidR="00C057E6" w:rsidRDefault="00C057E6" w:rsidP="00367C1A">
      <w:pPr>
        <w:jc w:val="both"/>
        <w:rPr>
          <w:sz w:val="28"/>
          <w:szCs w:val="28"/>
        </w:rPr>
      </w:pPr>
      <w:r>
        <w:rPr>
          <w:sz w:val="28"/>
          <w:szCs w:val="28"/>
        </w:rPr>
        <w:t xml:space="preserve">Гирейского городского поселения </w:t>
      </w:r>
    </w:p>
    <w:p w:rsidR="00C057E6" w:rsidRPr="00367C1A" w:rsidRDefault="00C057E6" w:rsidP="00367C1A">
      <w:pPr>
        <w:jc w:val="both"/>
        <w:rPr>
          <w:sz w:val="28"/>
          <w:szCs w:val="28"/>
        </w:rPr>
      </w:pPr>
      <w:r>
        <w:rPr>
          <w:sz w:val="28"/>
          <w:szCs w:val="28"/>
        </w:rPr>
        <w:t>Гулькевичского района                                                                          О.В. Уварова</w:t>
      </w:r>
    </w:p>
    <w:p w:rsidR="00367C1A" w:rsidRPr="00367C1A" w:rsidRDefault="00367C1A" w:rsidP="00367C1A">
      <w:pPr>
        <w:pageBreakBefore/>
        <w:widowControl w:val="0"/>
        <w:autoSpaceDE w:val="0"/>
        <w:autoSpaceDN w:val="0"/>
        <w:adjustRightInd w:val="0"/>
        <w:ind w:left="5387"/>
        <w:jc w:val="center"/>
        <w:rPr>
          <w:sz w:val="28"/>
          <w:szCs w:val="28"/>
        </w:rPr>
      </w:pPr>
      <w:r w:rsidRPr="00367C1A">
        <w:rPr>
          <w:sz w:val="28"/>
          <w:szCs w:val="28"/>
        </w:rPr>
        <w:lastRenderedPageBreak/>
        <w:t>ПРИЛОЖЕНИЕ № 1</w:t>
      </w:r>
    </w:p>
    <w:p w:rsidR="00367C1A" w:rsidRPr="00367C1A" w:rsidRDefault="00367C1A" w:rsidP="00367C1A">
      <w:pPr>
        <w:widowControl w:val="0"/>
        <w:autoSpaceDE w:val="0"/>
        <w:autoSpaceDN w:val="0"/>
        <w:adjustRightInd w:val="0"/>
        <w:ind w:left="5387"/>
        <w:jc w:val="center"/>
        <w:rPr>
          <w:sz w:val="28"/>
          <w:szCs w:val="28"/>
        </w:rPr>
      </w:pPr>
      <w:r w:rsidRPr="00367C1A">
        <w:rPr>
          <w:sz w:val="28"/>
          <w:szCs w:val="28"/>
        </w:rPr>
        <w:t>к административному регламенту</w:t>
      </w:r>
    </w:p>
    <w:p w:rsidR="00367C1A" w:rsidRPr="00367C1A" w:rsidRDefault="00367C1A" w:rsidP="00367C1A">
      <w:pPr>
        <w:widowControl w:val="0"/>
        <w:autoSpaceDE w:val="0"/>
        <w:autoSpaceDN w:val="0"/>
        <w:adjustRightInd w:val="0"/>
        <w:ind w:left="5387"/>
        <w:jc w:val="center"/>
        <w:rPr>
          <w:bCs/>
          <w:sz w:val="28"/>
          <w:szCs w:val="28"/>
        </w:rPr>
      </w:pPr>
      <w:r w:rsidRPr="00367C1A">
        <w:rPr>
          <w:bCs/>
          <w:sz w:val="28"/>
          <w:szCs w:val="28"/>
        </w:rPr>
        <w:t>предоставления муниципальной услуги «</w:t>
      </w:r>
      <w:r w:rsidRPr="00367C1A">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67C1A">
        <w:rPr>
          <w:bCs/>
          <w:sz w:val="28"/>
          <w:szCs w:val="28"/>
        </w:rPr>
        <w:t>»</w:t>
      </w:r>
    </w:p>
    <w:p w:rsidR="00367C1A" w:rsidRPr="00367C1A" w:rsidRDefault="00367C1A" w:rsidP="00367C1A">
      <w:pPr>
        <w:widowControl w:val="0"/>
        <w:autoSpaceDE w:val="0"/>
        <w:autoSpaceDN w:val="0"/>
        <w:adjustRightInd w:val="0"/>
        <w:ind w:left="5387"/>
        <w:rPr>
          <w:bCs/>
          <w:sz w:val="28"/>
          <w:szCs w:val="28"/>
        </w:rPr>
      </w:pPr>
    </w:p>
    <w:p w:rsidR="00367C1A" w:rsidRPr="00367C1A" w:rsidRDefault="00367C1A" w:rsidP="00367C1A">
      <w:pPr>
        <w:widowControl w:val="0"/>
        <w:autoSpaceDE w:val="0"/>
        <w:autoSpaceDN w:val="0"/>
        <w:adjustRightInd w:val="0"/>
        <w:ind w:left="5387"/>
        <w:jc w:val="right"/>
        <w:rPr>
          <w:bCs/>
          <w:sz w:val="28"/>
          <w:szCs w:val="28"/>
        </w:rPr>
      </w:pPr>
      <w:r w:rsidRPr="00367C1A">
        <w:rPr>
          <w:bCs/>
          <w:sz w:val="28"/>
          <w:szCs w:val="28"/>
        </w:rPr>
        <w:t>ОБРАЗЕЦ</w:t>
      </w:r>
    </w:p>
    <w:p w:rsidR="00367C1A" w:rsidRPr="00367C1A" w:rsidRDefault="00367C1A" w:rsidP="00367C1A">
      <w:pPr>
        <w:widowControl w:val="0"/>
        <w:autoSpaceDE w:val="0"/>
        <w:autoSpaceDN w:val="0"/>
        <w:adjustRightInd w:val="0"/>
        <w:ind w:left="5387"/>
        <w:jc w:val="right"/>
        <w:rPr>
          <w:bCs/>
          <w:sz w:val="28"/>
          <w:szCs w:val="28"/>
        </w:rPr>
      </w:pPr>
    </w:p>
    <w:p w:rsidR="00367C1A" w:rsidRPr="00367C1A" w:rsidRDefault="00367C1A" w:rsidP="00367C1A">
      <w:pPr>
        <w:widowControl w:val="0"/>
        <w:autoSpaceDE w:val="0"/>
        <w:autoSpaceDN w:val="0"/>
        <w:adjustRightInd w:val="0"/>
        <w:ind w:left="4820"/>
        <w:rPr>
          <w:sz w:val="28"/>
          <w:szCs w:val="28"/>
        </w:rPr>
      </w:pPr>
      <w:r w:rsidRPr="00367C1A">
        <w:rPr>
          <w:sz w:val="28"/>
          <w:szCs w:val="28"/>
        </w:rPr>
        <w:t>В администрацию Гирейского городского поселения Гулькевичского района</w:t>
      </w:r>
    </w:p>
    <w:p w:rsidR="00367C1A" w:rsidRPr="00367C1A" w:rsidRDefault="00367C1A" w:rsidP="00367C1A">
      <w:pPr>
        <w:widowControl w:val="0"/>
        <w:autoSpaceDE w:val="0"/>
        <w:autoSpaceDN w:val="0"/>
        <w:adjustRightInd w:val="0"/>
        <w:ind w:left="4820"/>
        <w:rPr>
          <w:sz w:val="28"/>
          <w:szCs w:val="28"/>
        </w:rPr>
      </w:pPr>
      <w:r w:rsidRPr="00367C1A">
        <w:rPr>
          <w:sz w:val="28"/>
          <w:szCs w:val="28"/>
        </w:rPr>
        <w:t>от ______________________________</w:t>
      </w:r>
    </w:p>
    <w:p w:rsidR="00367C1A" w:rsidRPr="00367C1A" w:rsidRDefault="00367C1A" w:rsidP="00367C1A">
      <w:pPr>
        <w:widowControl w:val="0"/>
        <w:autoSpaceDE w:val="0"/>
        <w:autoSpaceDN w:val="0"/>
        <w:adjustRightInd w:val="0"/>
        <w:ind w:left="4820"/>
        <w:jc w:val="center"/>
        <w:rPr>
          <w:sz w:val="28"/>
          <w:szCs w:val="28"/>
        </w:rPr>
      </w:pPr>
      <w:r w:rsidRPr="00367C1A">
        <w:rPr>
          <w:sz w:val="28"/>
          <w:szCs w:val="28"/>
        </w:rPr>
        <w:t>(Ф.И.О.)</w:t>
      </w:r>
    </w:p>
    <w:p w:rsidR="00367C1A" w:rsidRPr="00367C1A" w:rsidRDefault="00367C1A" w:rsidP="00367C1A">
      <w:pPr>
        <w:widowControl w:val="0"/>
        <w:autoSpaceDE w:val="0"/>
        <w:autoSpaceDN w:val="0"/>
        <w:adjustRightInd w:val="0"/>
        <w:ind w:left="4820"/>
        <w:rPr>
          <w:sz w:val="28"/>
          <w:szCs w:val="28"/>
        </w:rPr>
      </w:pPr>
      <w:r w:rsidRPr="00367C1A">
        <w:rPr>
          <w:sz w:val="28"/>
          <w:szCs w:val="28"/>
        </w:rPr>
        <w:t xml:space="preserve">Адрес местожительства: </w:t>
      </w:r>
    </w:p>
    <w:p w:rsidR="00367C1A" w:rsidRPr="00367C1A" w:rsidRDefault="00367C1A" w:rsidP="00367C1A">
      <w:pPr>
        <w:widowControl w:val="0"/>
        <w:autoSpaceDE w:val="0"/>
        <w:autoSpaceDN w:val="0"/>
        <w:adjustRightInd w:val="0"/>
        <w:ind w:left="4820"/>
        <w:rPr>
          <w:sz w:val="28"/>
          <w:szCs w:val="28"/>
        </w:rPr>
      </w:pPr>
      <w:r w:rsidRPr="00367C1A">
        <w:rPr>
          <w:sz w:val="28"/>
          <w:szCs w:val="28"/>
        </w:rPr>
        <w:t xml:space="preserve">_______________________________ </w:t>
      </w:r>
    </w:p>
    <w:p w:rsidR="00367C1A" w:rsidRPr="00367C1A" w:rsidRDefault="00367C1A" w:rsidP="00367C1A">
      <w:pPr>
        <w:widowControl w:val="0"/>
        <w:autoSpaceDE w:val="0"/>
        <w:autoSpaceDN w:val="0"/>
        <w:adjustRightInd w:val="0"/>
        <w:ind w:left="4820"/>
        <w:rPr>
          <w:sz w:val="28"/>
          <w:szCs w:val="28"/>
        </w:rPr>
      </w:pPr>
      <w:r w:rsidRPr="00367C1A">
        <w:rPr>
          <w:sz w:val="28"/>
          <w:szCs w:val="28"/>
        </w:rPr>
        <w:t>телефон, эл. почта:________________</w:t>
      </w:r>
    </w:p>
    <w:p w:rsidR="00367C1A" w:rsidRPr="00367C1A" w:rsidRDefault="00367C1A" w:rsidP="00367C1A">
      <w:pPr>
        <w:widowControl w:val="0"/>
        <w:autoSpaceDE w:val="0"/>
        <w:autoSpaceDN w:val="0"/>
        <w:adjustRightInd w:val="0"/>
        <w:ind w:left="4820"/>
        <w:rPr>
          <w:sz w:val="28"/>
          <w:szCs w:val="28"/>
        </w:rPr>
      </w:pPr>
      <w:r w:rsidRPr="00367C1A">
        <w:rPr>
          <w:sz w:val="28"/>
          <w:szCs w:val="28"/>
        </w:rPr>
        <w:t>представитель: _______________________________</w:t>
      </w:r>
    </w:p>
    <w:p w:rsidR="00367C1A" w:rsidRPr="00367C1A" w:rsidRDefault="00367C1A" w:rsidP="00367C1A">
      <w:pPr>
        <w:widowControl w:val="0"/>
        <w:autoSpaceDE w:val="0"/>
        <w:autoSpaceDN w:val="0"/>
        <w:adjustRightInd w:val="0"/>
        <w:ind w:left="4820"/>
        <w:jc w:val="center"/>
        <w:rPr>
          <w:sz w:val="28"/>
          <w:szCs w:val="28"/>
        </w:rPr>
      </w:pPr>
      <w:r w:rsidRPr="00367C1A">
        <w:rPr>
          <w:sz w:val="28"/>
          <w:szCs w:val="28"/>
        </w:rPr>
        <w:t>(Ф.И.О.)</w:t>
      </w:r>
    </w:p>
    <w:p w:rsidR="00367C1A" w:rsidRPr="00367C1A" w:rsidRDefault="00367C1A" w:rsidP="00367C1A">
      <w:pPr>
        <w:widowControl w:val="0"/>
        <w:autoSpaceDE w:val="0"/>
        <w:autoSpaceDN w:val="0"/>
        <w:adjustRightInd w:val="0"/>
        <w:ind w:left="4820"/>
        <w:rPr>
          <w:sz w:val="28"/>
          <w:szCs w:val="28"/>
        </w:rPr>
      </w:pPr>
      <w:r w:rsidRPr="00367C1A">
        <w:rPr>
          <w:sz w:val="28"/>
          <w:szCs w:val="28"/>
        </w:rPr>
        <w:t>адрес: _________________________</w:t>
      </w:r>
    </w:p>
    <w:p w:rsidR="00367C1A" w:rsidRPr="00367C1A" w:rsidRDefault="00367C1A" w:rsidP="00367C1A">
      <w:pPr>
        <w:widowControl w:val="0"/>
        <w:autoSpaceDE w:val="0"/>
        <w:autoSpaceDN w:val="0"/>
        <w:adjustRightInd w:val="0"/>
        <w:ind w:left="4820"/>
        <w:rPr>
          <w:sz w:val="28"/>
          <w:szCs w:val="28"/>
        </w:rPr>
      </w:pPr>
      <w:r w:rsidRPr="00367C1A">
        <w:rPr>
          <w:sz w:val="28"/>
          <w:szCs w:val="28"/>
        </w:rPr>
        <w:t>телефон: ___________, факс: ______</w:t>
      </w:r>
    </w:p>
    <w:p w:rsidR="00367C1A" w:rsidRPr="00367C1A" w:rsidRDefault="00367C1A" w:rsidP="00367C1A">
      <w:pPr>
        <w:widowControl w:val="0"/>
        <w:autoSpaceDE w:val="0"/>
        <w:autoSpaceDN w:val="0"/>
        <w:adjustRightInd w:val="0"/>
        <w:ind w:left="4820"/>
        <w:rPr>
          <w:sz w:val="28"/>
          <w:szCs w:val="28"/>
        </w:rPr>
      </w:pPr>
      <w:r w:rsidRPr="00367C1A">
        <w:rPr>
          <w:sz w:val="28"/>
          <w:szCs w:val="28"/>
        </w:rPr>
        <w:t>электронная почта: ___________________</w:t>
      </w:r>
    </w:p>
    <w:p w:rsidR="00367C1A" w:rsidRPr="00367C1A" w:rsidRDefault="00367C1A" w:rsidP="00367C1A">
      <w:pPr>
        <w:widowControl w:val="0"/>
        <w:autoSpaceDE w:val="0"/>
        <w:autoSpaceDN w:val="0"/>
        <w:adjustRightInd w:val="0"/>
        <w:ind w:left="4820"/>
        <w:jc w:val="both"/>
        <w:rPr>
          <w:sz w:val="28"/>
          <w:szCs w:val="28"/>
        </w:rPr>
      </w:pPr>
    </w:p>
    <w:p w:rsidR="00367C1A" w:rsidRPr="00367C1A" w:rsidRDefault="00367C1A" w:rsidP="00367C1A">
      <w:pPr>
        <w:widowControl w:val="0"/>
        <w:autoSpaceDE w:val="0"/>
        <w:autoSpaceDN w:val="0"/>
        <w:adjustRightInd w:val="0"/>
        <w:jc w:val="center"/>
        <w:rPr>
          <w:sz w:val="28"/>
          <w:szCs w:val="28"/>
        </w:rPr>
      </w:pPr>
      <w:r w:rsidRPr="00367C1A">
        <w:rPr>
          <w:sz w:val="28"/>
          <w:szCs w:val="28"/>
        </w:rPr>
        <w:t>ЗАЯВЛЕНИЕ</w:t>
      </w:r>
    </w:p>
    <w:p w:rsidR="00367C1A" w:rsidRPr="00367C1A" w:rsidRDefault="00367C1A" w:rsidP="00367C1A">
      <w:pPr>
        <w:widowControl w:val="0"/>
        <w:autoSpaceDE w:val="0"/>
        <w:autoSpaceDN w:val="0"/>
        <w:adjustRightInd w:val="0"/>
        <w:ind w:firstLine="851"/>
        <w:jc w:val="both"/>
        <w:rPr>
          <w:bCs/>
          <w:sz w:val="28"/>
          <w:szCs w:val="28"/>
        </w:rPr>
      </w:pPr>
    </w:p>
    <w:p w:rsidR="00367C1A" w:rsidRPr="00367C1A" w:rsidRDefault="00367C1A" w:rsidP="00367C1A">
      <w:pPr>
        <w:widowControl w:val="0"/>
        <w:autoSpaceDE w:val="0"/>
        <w:autoSpaceDN w:val="0"/>
        <w:adjustRightInd w:val="0"/>
        <w:ind w:firstLine="709"/>
        <w:jc w:val="both"/>
        <w:rPr>
          <w:bCs/>
          <w:sz w:val="28"/>
          <w:szCs w:val="28"/>
        </w:rPr>
      </w:pPr>
      <w:r w:rsidRPr="00367C1A">
        <w:rPr>
          <w:bCs/>
          <w:sz w:val="28"/>
          <w:szCs w:val="28"/>
        </w:rPr>
        <w:t xml:space="preserve">В соответствии со </w:t>
      </w:r>
      <w:r w:rsidRPr="00C057E6">
        <w:rPr>
          <w:bCs/>
          <w:color w:val="000000" w:themeColor="text1"/>
          <w:sz w:val="28"/>
          <w:szCs w:val="28"/>
        </w:rPr>
        <w:t>ст.39.18</w:t>
      </w:r>
      <w:r w:rsidRPr="00367C1A">
        <w:rPr>
          <w:bCs/>
          <w:sz w:val="28"/>
          <w:szCs w:val="28"/>
        </w:rPr>
        <w:t xml:space="preserve"> Земельного кодекса Российской Федерации прошу предоставить земельный участок</w:t>
      </w:r>
    </w:p>
    <w:p w:rsidR="00367C1A" w:rsidRPr="00367C1A" w:rsidRDefault="00367C1A" w:rsidP="00367C1A">
      <w:pPr>
        <w:widowControl w:val="0"/>
        <w:autoSpaceDE w:val="0"/>
        <w:autoSpaceDN w:val="0"/>
        <w:adjustRightInd w:val="0"/>
        <w:ind w:firstLine="709"/>
        <w:jc w:val="both"/>
        <w:rPr>
          <w:bCs/>
          <w:sz w:val="28"/>
          <w:szCs w:val="28"/>
        </w:rPr>
      </w:pPr>
      <w:r w:rsidRPr="00367C1A">
        <w:rPr>
          <w:bCs/>
          <w:sz w:val="28"/>
          <w:szCs w:val="28"/>
        </w:rPr>
        <w:t>местоположение:_____________________________________________</w:t>
      </w:r>
    </w:p>
    <w:p w:rsidR="00367C1A" w:rsidRPr="00367C1A" w:rsidRDefault="00367C1A" w:rsidP="00367C1A">
      <w:pPr>
        <w:widowControl w:val="0"/>
        <w:autoSpaceDE w:val="0"/>
        <w:autoSpaceDN w:val="0"/>
        <w:adjustRightInd w:val="0"/>
        <w:ind w:firstLine="709"/>
        <w:jc w:val="both"/>
        <w:rPr>
          <w:bCs/>
          <w:sz w:val="28"/>
          <w:szCs w:val="28"/>
        </w:rPr>
      </w:pPr>
      <w:r w:rsidRPr="00367C1A">
        <w:rPr>
          <w:bCs/>
          <w:sz w:val="28"/>
          <w:szCs w:val="28"/>
        </w:rPr>
        <w:t>кадастровый номер:_________________________________________</w:t>
      </w:r>
    </w:p>
    <w:p w:rsidR="00367C1A" w:rsidRPr="00367C1A" w:rsidRDefault="00367C1A" w:rsidP="00367C1A">
      <w:pPr>
        <w:widowControl w:val="0"/>
        <w:autoSpaceDE w:val="0"/>
        <w:autoSpaceDN w:val="0"/>
        <w:adjustRightInd w:val="0"/>
        <w:ind w:firstLine="709"/>
        <w:jc w:val="both"/>
        <w:rPr>
          <w:bCs/>
          <w:sz w:val="28"/>
          <w:szCs w:val="28"/>
        </w:rPr>
      </w:pPr>
      <w:r w:rsidRPr="00367C1A">
        <w:rPr>
          <w:bCs/>
          <w:sz w:val="28"/>
          <w:szCs w:val="28"/>
        </w:rPr>
        <w:t>основания предоставления земельного участка:___________________</w:t>
      </w:r>
    </w:p>
    <w:p w:rsidR="00367C1A" w:rsidRPr="00367C1A" w:rsidRDefault="00367C1A" w:rsidP="00367C1A">
      <w:pPr>
        <w:widowControl w:val="0"/>
        <w:autoSpaceDE w:val="0"/>
        <w:autoSpaceDN w:val="0"/>
        <w:adjustRightInd w:val="0"/>
        <w:ind w:firstLine="709"/>
        <w:jc w:val="both"/>
        <w:rPr>
          <w:bCs/>
          <w:sz w:val="28"/>
          <w:szCs w:val="28"/>
        </w:rPr>
      </w:pPr>
      <w:r w:rsidRPr="00367C1A">
        <w:rPr>
          <w:bCs/>
          <w:sz w:val="28"/>
          <w:szCs w:val="28"/>
        </w:rPr>
        <w:t>вид права:_________________________________________________</w:t>
      </w:r>
    </w:p>
    <w:p w:rsidR="00367C1A" w:rsidRPr="00367C1A" w:rsidRDefault="00367C1A" w:rsidP="00367C1A">
      <w:pPr>
        <w:widowControl w:val="0"/>
        <w:autoSpaceDE w:val="0"/>
        <w:autoSpaceDN w:val="0"/>
        <w:adjustRightInd w:val="0"/>
        <w:ind w:firstLine="709"/>
        <w:jc w:val="both"/>
        <w:rPr>
          <w:bCs/>
          <w:sz w:val="28"/>
          <w:szCs w:val="28"/>
        </w:rPr>
      </w:pPr>
      <w:r w:rsidRPr="00367C1A">
        <w:rPr>
          <w:bCs/>
          <w:sz w:val="28"/>
          <w:szCs w:val="28"/>
        </w:rPr>
        <w:t>цель использования земельного участка:________________________</w:t>
      </w:r>
    </w:p>
    <w:p w:rsidR="00367C1A" w:rsidRPr="00367C1A" w:rsidRDefault="00367C1A" w:rsidP="00367C1A">
      <w:pPr>
        <w:widowControl w:val="0"/>
        <w:autoSpaceDE w:val="0"/>
        <w:autoSpaceDN w:val="0"/>
        <w:adjustRightInd w:val="0"/>
        <w:ind w:firstLine="709"/>
        <w:jc w:val="both"/>
        <w:rPr>
          <w:bCs/>
          <w:sz w:val="28"/>
          <w:szCs w:val="28"/>
        </w:rPr>
      </w:pPr>
    </w:p>
    <w:p w:rsidR="00367C1A" w:rsidRPr="00367C1A" w:rsidRDefault="00367C1A" w:rsidP="00367C1A">
      <w:pPr>
        <w:autoSpaceDE w:val="0"/>
        <w:autoSpaceDN w:val="0"/>
        <w:adjustRightInd w:val="0"/>
        <w:ind w:firstLine="540"/>
        <w:jc w:val="both"/>
        <w:rPr>
          <w:lang w:eastAsia="en-US"/>
        </w:rPr>
      </w:pPr>
      <w:r w:rsidRPr="00367C1A">
        <w:rPr>
          <w:lang w:eastAsia="en-US"/>
        </w:rPr>
        <w:t>___________________________________________________________________________</w:t>
      </w:r>
    </w:p>
    <w:p w:rsidR="00367C1A" w:rsidRPr="00367C1A" w:rsidRDefault="00367C1A" w:rsidP="00367C1A">
      <w:pPr>
        <w:autoSpaceDE w:val="0"/>
        <w:autoSpaceDN w:val="0"/>
        <w:adjustRightInd w:val="0"/>
        <w:ind w:firstLine="540"/>
        <w:jc w:val="both"/>
        <w:rPr>
          <w:lang w:eastAsia="en-US"/>
        </w:rPr>
      </w:pPr>
      <w:r w:rsidRPr="00367C1A">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67C1A" w:rsidRPr="00367C1A" w:rsidRDefault="00367C1A" w:rsidP="00367C1A">
      <w:pPr>
        <w:widowControl w:val="0"/>
        <w:autoSpaceDE w:val="0"/>
        <w:autoSpaceDN w:val="0"/>
        <w:adjustRightInd w:val="0"/>
        <w:ind w:firstLine="709"/>
        <w:jc w:val="both"/>
        <w:rPr>
          <w:bCs/>
          <w:sz w:val="28"/>
          <w:szCs w:val="28"/>
        </w:rPr>
      </w:pPr>
    </w:p>
    <w:p w:rsidR="00367C1A" w:rsidRPr="00367C1A" w:rsidRDefault="00367C1A" w:rsidP="00367C1A">
      <w:pPr>
        <w:autoSpaceDE w:val="0"/>
        <w:autoSpaceDN w:val="0"/>
        <w:adjustRightInd w:val="0"/>
        <w:ind w:firstLine="709"/>
        <w:jc w:val="both"/>
        <w:rPr>
          <w:sz w:val="28"/>
          <w:szCs w:val="28"/>
        </w:rPr>
      </w:pPr>
      <w:r w:rsidRPr="00367C1A">
        <w:t>Прошу уведомить о получении запроса на оказание услуги, о результате оказания муниципальной услуги</w:t>
      </w:r>
    </w:p>
    <w:p w:rsidR="00367C1A" w:rsidRPr="00367C1A" w:rsidRDefault="00367C1A" w:rsidP="00367C1A">
      <w:pPr>
        <w:autoSpaceDE w:val="0"/>
        <w:autoSpaceDN w:val="0"/>
        <w:adjustRightInd w:val="0"/>
        <w:ind w:firstLine="709"/>
        <w:jc w:val="both"/>
      </w:pPr>
      <w:r w:rsidRPr="00367C1A">
        <w:rPr>
          <w:rFonts w:eastAsia="Wingdings-Regular"/>
        </w:rPr>
        <w:t xml:space="preserve"> </w:t>
      </w:r>
      <w:r w:rsidRPr="00367C1A">
        <w:t xml:space="preserve">по телефону, </w:t>
      </w:r>
    </w:p>
    <w:p w:rsidR="00367C1A" w:rsidRPr="00367C1A" w:rsidRDefault="00367C1A" w:rsidP="00367C1A">
      <w:pPr>
        <w:autoSpaceDE w:val="0"/>
        <w:autoSpaceDN w:val="0"/>
        <w:adjustRightInd w:val="0"/>
        <w:ind w:firstLine="709"/>
        <w:jc w:val="both"/>
      </w:pPr>
      <w:r w:rsidRPr="00367C1A">
        <w:rPr>
          <w:rFonts w:eastAsia="Wingdings-Regular"/>
        </w:rPr>
        <w:t xml:space="preserve"> </w:t>
      </w:r>
      <w:r w:rsidRPr="00367C1A">
        <w:t xml:space="preserve">сообщением на электронную почту, </w:t>
      </w:r>
    </w:p>
    <w:p w:rsidR="00367C1A" w:rsidRPr="00367C1A" w:rsidRDefault="00367C1A" w:rsidP="00367C1A">
      <w:pPr>
        <w:autoSpaceDE w:val="0"/>
        <w:autoSpaceDN w:val="0"/>
        <w:adjustRightInd w:val="0"/>
        <w:ind w:firstLine="709"/>
        <w:jc w:val="both"/>
      </w:pPr>
      <w:r w:rsidRPr="00367C1A">
        <w:rPr>
          <w:rFonts w:eastAsia="Wingdings-Regular"/>
        </w:rPr>
        <w:t xml:space="preserve"> </w:t>
      </w:r>
      <w:r w:rsidRPr="00367C1A">
        <w:t xml:space="preserve">почтовым отправлением. </w:t>
      </w:r>
    </w:p>
    <w:p w:rsidR="00367C1A" w:rsidRPr="00367C1A" w:rsidRDefault="00367C1A" w:rsidP="00367C1A">
      <w:pPr>
        <w:autoSpaceDE w:val="0"/>
        <w:autoSpaceDN w:val="0"/>
        <w:adjustRightInd w:val="0"/>
        <w:ind w:firstLine="709"/>
        <w:jc w:val="both"/>
      </w:pPr>
    </w:p>
    <w:p w:rsidR="00367C1A" w:rsidRPr="00367C1A" w:rsidRDefault="00367C1A" w:rsidP="00367C1A">
      <w:pPr>
        <w:widowControl w:val="0"/>
        <w:autoSpaceDE w:val="0"/>
        <w:autoSpaceDN w:val="0"/>
        <w:adjustRightInd w:val="0"/>
        <w:ind w:firstLine="709"/>
        <w:jc w:val="both"/>
      </w:pPr>
      <w:r w:rsidRPr="00367C1A">
        <w:t xml:space="preserve">Принятое решение о предоставлении (непредоставлении) муниципальной услуги прошу: </w:t>
      </w:r>
    </w:p>
    <w:p w:rsidR="00367C1A" w:rsidRPr="00367C1A" w:rsidRDefault="00367C1A" w:rsidP="00367C1A">
      <w:pPr>
        <w:widowControl w:val="0"/>
        <w:autoSpaceDE w:val="0"/>
        <w:autoSpaceDN w:val="0"/>
        <w:adjustRightInd w:val="0"/>
        <w:ind w:firstLine="709"/>
        <w:jc w:val="both"/>
      </w:pPr>
      <w:r w:rsidRPr="00367C1A">
        <w:rPr>
          <w:rFonts w:eastAsia="Wingdings-Regular"/>
        </w:rPr>
        <w:t xml:space="preserve"> выдать </w:t>
      </w:r>
      <w:r w:rsidRPr="00367C1A">
        <w:t xml:space="preserve">в органе, оказывающем муниципальную услугу, в течение </w:t>
      </w:r>
      <w:r w:rsidRPr="00367C1A">
        <w:rPr>
          <w:iCs/>
        </w:rPr>
        <w:t xml:space="preserve">30 рабочих дней </w:t>
      </w:r>
      <w:r w:rsidRPr="00367C1A">
        <w:t>с момента уведомления о результате оказания муниципальной услуги,</w:t>
      </w:r>
    </w:p>
    <w:p w:rsidR="00367C1A" w:rsidRPr="00367C1A" w:rsidRDefault="00367C1A" w:rsidP="00367C1A">
      <w:pPr>
        <w:autoSpaceDE w:val="0"/>
        <w:autoSpaceDN w:val="0"/>
        <w:adjustRightInd w:val="0"/>
        <w:ind w:firstLine="709"/>
        <w:jc w:val="both"/>
      </w:pPr>
      <w:r w:rsidRPr="00367C1A">
        <w:rPr>
          <w:rFonts w:eastAsia="Wingdings-Regular"/>
        </w:rPr>
        <w:t xml:space="preserve"> направить </w:t>
      </w:r>
      <w:r w:rsidRPr="00367C1A">
        <w:t xml:space="preserve">почтовым отправлением. </w:t>
      </w:r>
    </w:p>
    <w:p w:rsidR="00367C1A" w:rsidRPr="00367C1A" w:rsidRDefault="00367C1A" w:rsidP="00367C1A">
      <w:pPr>
        <w:autoSpaceDE w:val="0"/>
        <w:autoSpaceDN w:val="0"/>
        <w:adjustRightInd w:val="0"/>
        <w:ind w:firstLine="709"/>
        <w:jc w:val="both"/>
      </w:pPr>
    </w:p>
    <w:p w:rsidR="00367C1A" w:rsidRPr="00367C1A" w:rsidRDefault="00367C1A" w:rsidP="00367C1A">
      <w:pPr>
        <w:autoSpaceDE w:val="0"/>
        <w:autoSpaceDN w:val="0"/>
        <w:adjustRightInd w:val="0"/>
        <w:ind w:firstLine="709"/>
        <w:jc w:val="both"/>
      </w:pPr>
      <w:r w:rsidRPr="00367C1A">
        <w:t>Приложения:</w:t>
      </w:r>
    </w:p>
    <w:p w:rsidR="00367C1A" w:rsidRPr="00367C1A" w:rsidRDefault="00367C1A" w:rsidP="00367C1A">
      <w:pPr>
        <w:numPr>
          <w:ilvl w:val="0"/>
          <w:numId w:val="12"/>
        </w:numPr>
        <w:ind w:firstLine="709"/>
        <w:jc w:val="both"/>
        <w:rPr>
          <w:sz w:val="28"/>
          <w:szCs w:val="28"/>
        </w:rPr>
      </w:pPr>
      <w:r w:rsidRPr="00367C1A">
        <w:rPr>
          <w:sz w:val="28"/>
          <w:szCs w:val="28"/>
        </w:rPr>
        <w:t>оригинал (для удостоверения личности) и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67C1A" w:rsidRPr="00367C1A" w:rsidRDefault="00367C1A" w:rsidP="00367C1A">
      <w:pPr>
        <w:numPr>
          <w:ilvl w:val="0"/>
          <w:numId w:val="12"/>
        </w:numPr>
        <w:ind w:firstLine="709"/>
        <w:jc w:val="both"/>
        <w:rPr>
          <w:sz w:val="28"/>
          <w:szCs w:val="28"/>
        </w:rPr>
      </w:pPr>
      <w:r w:rsidRPr="00367C1A">
        <w:rPr>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67C1A" w:rsidRPr="00367C1A" w:rsidRDefault="00367C1A" w:rsidP="00367C1A">
      <w:pPr>
        <w:autoSpaceDE w:val="0"/>
        <w:autoSpaceDN w:val="0"/>
        <w:adjustRightInd w:val="0"/>
      </w:pPr>
    </w:p>
    <w:p w:rsidR="00367C1A" w:rsidRPr="00367C1A" w:rsidRDefault="00367C1A" w:rsidP="00367C1A">
      <w:pPr>
        <w:autoSpaceDE w:val="0"/>
        <w:autoSpaceDN w:val="0"/>
        <w:adjustRightInd w:val="0"/>
      </w:pPr>
      <w:r w:rsidRPr="00367C1A">
        <w:t xml:space="preserve"> «___»_____________ 20___ г.              ________________             ______________________ </w:t>
      </w:r>
    </w:p>
    <w:p w:rsidR="00367C1A" w:rsidRPr="00367C1A" w:rsidRDefault="00367C1A" w:rsidP="00367C1A">
      <w:pPr>
        <w:ind w:left="2689" w:firstLine="851"/>
        <w:jc w:val="center"/>
      </w:pPr>
      <w:r w:rsidRPr="00367C1A">
        <w:t xml:space="preserve"> (подпись)</w:t>
      </w:r>
      <w:r w:rsidRPr="00367C1A">
        <w:tab/>
      </w:r>
      <w:r w:rsidRPr="00367C1A">
        <w:tab/>
      </w:r>
      <w:r w:rsidRPr="00367C1A">
        <w:tab/>
        <w:t>(фамилия, имя, отчество)</w:t>
      </w:r>
    </w:p>
    <w:p w:rsidR="00367C1A" w:rsidRPr="00367C1A" w:rsidRDefault="00367C1A" w:rsidP="00367C1A"/>
    <w:p w:rsidR="00367C1A" w:rsidRPr="00367C1A" w:rsidRDefault="00367C1A" w:rsidP="00367C1A">
      <w:pPr>
        <w:widowControl w:val="0"/>
        <w:autoSpaceDE w:val="0"/>
        <w:autoSpaceDN w:val="0"/>
        <w:adjustRightInd w:val="0"/>
        <w:ind w:left="8364"/>
        <w:jc w:val="center"/>
        <w:rPr>
          <w:sz w:val="20"/>
          <w:szCs w:val="20"/>
        </w:rPr>
      </w:pPr>
    </w:p>
    <w:p w:rsidR="00367C1A" w:rsidRPr="00367C1A" w:rsidRDefault="00367C1A" w:rsidP="00367C1A">
      <w:pPr>
        <w:widowControl w:val="0"/>
        <w:autoSpaceDE w:val="0"/>
        <w:autoSpaceDN w:val="0"/>
        <w:adjustRightInd w:val="0"/>
        <w:ind w:left="8364"/>
        <w:jc w:val="center"/>
        <w:rPr>
          <w:sz w:val="20"/>
          <w:szCs w:val="20"/>
        </w:rPr>
      </w:pPr>
    </w:p>
    <w:p w:rsidR="00367C1A" w:rsidRPr="00367C1A" w:rsidRDefault="00367C1A" w:rsidP="00367C1A">
      <w:pPr>
        <w:widowControl w:val="0"/>
        <w:autoSpaceDE w:val="0"/>
        <w:autoSpaceDN w:val="0"/>
        <w:adjustRightInd w:val="0"/>
        <w:ind w:left="8364"/>
        <w:jc w:val="center"/>
        <w:rPr>
          <w:sz w:val="20"/>
          <w:szCs w:val="20"/>
        </w:rPr>
      </w:pPr>
    </w:p>
    <w:p w:rsidR="00367C1A" w:rsidRPr="00367C1A" w:rsidRDefault="00367C1A" w:rsidP="00367C1A">
      <w:pPr>
        <w:widowControl w:val="0"/>
        <w:autoSpaceDE w:val="0"/>
        <w:autoSpaceDN w:val="0"/>
        <w:adjustRightInd w:val="0"/>
        <w:ind w:left="8364"/>
        <w:jc w:val="center"/>
        <w:rPr>
          <w:sz w:val="20"/>
          <w:szCs w:val="20"/>
        </w:rPr>
      </w:pPr>
    </w:p>
    <w:p w:rsidR="00367C1A" w:rsidRPr="00367C1A" w:rsidRDefault="00367C1A" w:rsidP="00367C1A">
      <w:pPr>
        <w:widowControl w:val="0"/>
        <w:autoSpaceDE w:val="0"/>
        <w:autoSpaceDN w:val="0"/>
        <w:adjustRightInd w:val="0"/>
        <w:ind w:left="8364"/>
        <w:jc w:val="center"/>
        <w:rPr>
          <w:sz w:val="20"/>
          <w:szCs w:val="20"/>
        </w:rPr>
      </w:pPr>
    </w:p>
    <w:p w:rsidR="00367C1A" w:rsidRPr="00367C1A" w:rsidRDefault="00367C1A" w:rsidP="00367C1A">
      <w:pPr>
        <w:widowControl w:val="0"/>
        <w:autoSpaceDE w:val="0"/>
        <w:autoSpaceDN w:val="0"/>
        <w:adjustRightInd w:val="0"/>
        <w:ind w:left="8364"/>
        <w:jc w:val="center"/>
        <w:rPr>
          <w:sz w:val="20"/>
          <w:szCs w:val="20"/>
        </w:rPr>
      </w:pPr>
    </w:p>
    <w:p w:rsidR="00367C1A" w:rsidRPr="00367C1A" w:rsidRDefault="00367C1A" w:rsidP="00367C1A">
      <w:pPr>
        <w:widowControl w:val="0"/>
        <w:autoSpaceDE w:val="0"/>
        <w:autoSpaceDN w:val="0"/>
        <w:adjustRightInd w:val="0"/>
        <w:ind w:left="8364"/>
        <w:jc w:val="center"/>
        <w:rPr>
          <w:sz w:val="20"/>
          <w:szCs w:val="20"/>
        </w:rPr>
      </w:pPr>
    </w:p>
    <w:p w:rsidR="00367C1A" w:rsidRPr="00367C1A" w:rsidRDefault="00367C1A" w:rsidP="00367C1A">
      <w:pPr>
        <w:pageBreakBefore/>
        <w:widowControl w:val="0"/>
        <w:autoSpaceDE w:val="0"/>
        <w:autoSpaceDN w:val="0"/>
        <w:adjustRightInd w:val="0"/>
        <w:ind w:left="5387"/>
        <w:jc w:val="center"/>
        <w:rPr>
          <w:sz w:val="28"/>
          <w:szCs w:val="28"/>
        </w:rPr>
      </w:pPr>
      <w:r w:rsidRPr="00367C1A">
        <w:rPr>
          <w:sz w:val="28"/>
          <w:szCs w:val="28"/>
        </w:rPr>
        <w:lastRenderedPageBreak/>
        <w:t>ПРИЛОЖЕНИЕ № 2</w:t>
      </w:r>
    </w:p>
    <w:p w:rsidR="00367C1A" w:rsidRPr="00367C1A" w:rsidRDefault="00367C1A" w:rsidP="00367C1A">
      <w:pPr>
        <w:widowControl w:val="0"/>
        <w:autoSpaceDE w:val="0"/>
        <w:autoSpaceDN w:val="0"/>
        <w:adjustRightInd w:val="0"/>
        <w:ind w:left="5387"/>
        <w:jc w:val="center"/>
        <w:rPr>
          <w:sz w:val="28"/>
          <w:szCs w:val="28"/>
        </w:rPr>
      </w:pPr>
      <w:r w:rsidRPr="00367C1A">
        <w:rPr>
          <w:sz w:val="28"/>
          <w:szCs w:val="28"/>
        </w:rPr>
        <w:t>к административному регламенту</w:t>
      </w:r>
    </w:p>
    <w:p w:rsidR="00367C1A" w:rsidRPr="00367C1A" w:rsidRDefault="00367C1A" w:rsidP="00367C1A">
      <w:pPr>
        <w:widowControl w:val="0"/>
        <w:autoSpaceDE w:val="0"/>
        <w:autoSpaceDN w:val="0"/>
        <w:adjustRightInd w:val="0"/>
        <w:ind w:left="5387"/>
        <w:jc w:val="center"/>
        <w:rPr>
          <w:bCs/>
          <w:sz w:val="28"/>
          <w:szCs w:val="28"/>
        </w:rPr>
      </w:pPr>
      <w:r w:rsidRPr="00367C1A">
        <w:rPr>
          <w:bCs/>
          <w:sz w:val="28"/>
          <w:szCs w:val="28"/>
        </w:rPr>
        <w:t>предоставления муниципальной услуги «</w:t>
      </w:r>
      <w:r w:rsidRPr="00367C1A">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67C1A">
        <w:rPr>
          <w:bCs/>
          <w:sz w:val="28"/>
          <w:szCs w:val="28"/>
        </w:rPr>
        <w:t>»</w:t>
      </w:r>
    </w:p>
    <w:p w:rsidR="00367C1A" w:rsidRPr="00367C1A" w:rsidRDefault="00367C1A" w:rsidP="00367C1A">
      <w:pPr>
        <w:widowControl w:val="0"/>
        <w:autoSpaceDE w:val="0"/>
        <w:autoSpaceDN w:val="0"/>
        <w:adjustRightInd w:val="0"/>
        <w:ind w:left="5387"/>
        <w:rPr>
          <w:bCs/>
          <w:sz w:val="28"/>
          <w:szCs w:val="28"/>
        </w:rPr>
      </w:pPr>
    </w:p>
    <w:p w:rsidR="00367C1A" w:rsidRPr="00367C1A" w:rsidRDefault="00367C1A" w:rsidP="00367C1A">
      <w:pPr>
        <w:widowControl w:val="0"/>
        <w:autoSpaceDE w:val="0"/>
        <w:autoSpaceDN w:val="0"/>
        <w:adjustRightInd w:val="0"/>
        <w:ind w:left="5387"/>
        <w:jc w:val="right"/>
        <w:rPr>
          <w:bCs/>
          <w:sz w:val="28"/>
          <w:szCs w:val="28"/>
        </w:rPr>
      </w:pPr>
      <w:r w:rsidRPr="00367C1A">
        <w:rPr>
          <w:bCs/>
          <w:sz w:val="28"/>
          <w:szCs w:val="28"/>
        </w:rPr>
        <w:t>ОБРАЗЕЦ</w:t>
      </w:r>
    </w:p>
    <w:p w:rsidR="00367C1A" w:rsidRPr="00367C1A" w:rsidRDefault="00367C1A" w:rsidP="00367C1A">
      <w:pPr>
        <w:widowControl w:val="0"/>
        <w:autoSpaceDE w:val="0"/>
        <w:autoSpaceDN w:val="0"/>
        <w:adjustRightInd w:val="0"/>
        <w:ind w:left="5387"/>
        <w:jc w:val="right"/>
        <w:rPr>
          <w:bCs/>
          <w:sz w:val="28"/>
          <w:szCs w:val="28"/>
        </w:rPr>
      </w:pPr>
    </w:p>
    <w:p w:rsidR="00367C1A" w:rsidRPr="00367C1A" w:rsidRDefault="00367C1A" w:rsidP="00367C1A">
      <w:pPr>
        <w:widowControl w:val="0"/>
        <w:autoSpaceDE w:val="0"/>
        <w:autoSpaceDN w:val="0"/>
        <w:adjustRightInd w:val="0"/>
        <w:ind w:left="4820"/>
        <w:rPr>
          <w:sz w:val="28"/>
          <w:szCs w:val="28"/>
        </w:rPr>
      </w:pPr>
      <w:r w:rsidRPr="00367C1A">
        <w:rPr>
          <w:sz w:val="28"/>
          <w:szCs w:val="28"/>
        </w:rPr>
        <w:t>В администрацию Гирейского городского поселения Гулькевичского района</w:t>
      </w:r>
    </w:p>
    <w:p w:rsidR="00367C1A" w:rsidRPr="00367C1A" w:rsidRDefault="00367C1A" w:rsidP="00367C1A">
      <w:pPr>
        <w:widowControl w:val="0"/>
        <w:autoSpaceDE w:val="0"/>
        <w:autoSpaceDN w:val="0"/>
        <w:adjustRightInd w:val="0"/>
        <w:ind w:left="4820"/>
        <w:rPr>
          <w:sz w:val="28"/>
          <w:szCs w:val="28"/>
        </w:rPr>
      </w:pPr>
      <w:r w:rsidRPr="00367C1A">
        <w:rPr>
          <w:sz w:val="28"/>
          <w:szCs w:val="28"/>
        </w:rPr>
        <w:t>от ______________________________</w:t>
      </w:r>
    </w:p>
    <w:p w:rsidR="00367C1A" w:rsidRPr="00367C1A" w:rsidRDefault="00367C1A" w:rsidP="00367C1A">
      <w:pPr>
        <w:widowControl w:val="0"/>
        <w:autoSpaceDE w:val="0"/>
        <w:autoSpaceDN w:val="0"/>
        <w:adjustRightInd w:val="0"/>
        <w:ind w:left="4820"/>
        <w:jc w:val="center"/>
        <w:rPr>
          <w:sz w:val="28"/>
          <w:szCs w:val="28"/>
        </w:rPr>
      </w:pPr>
      <w:r w:rsidRPr="00367C1A">
        <w:rPr>
          <w:sz w:val="28"/>
          <w:szCs w:val="28"/>
        </w:rPr>
        <w:t>(Ф.И.О.)</w:t>
      </w:r>
    </w:p>
    <w:p w:rsidR="00367C1A" w:rsidRPr="00367C1A" w:rsidRDefault="00367C1A" w:rsidP="00367C1A">
      <w:pPr>
        <w:widowControl w:val="0"/>
        <w:autoSpaceDE w:val="0"/>
        <w:autoSpaceDN w:val="0"/>
        <w:adjustRightInd w:val="0"/>
        <w:ind w:left="4820"/>
        <w:rPr>
          <w:sz w:val="28"/>
          <w:szCs w:val="28"/>
        </w:rPr>
      </w:pPr>
      <w:r w:rsidRPr="00367C1A">
        <w:rPr>
          <w:sz w:val="28"/>
          <w:szCs w:val="28"/>
        </w:rPr>
        <w:t xml:space="preserve">Адрес местожительства: </w:t>
      </w:r>
    </w:p>
    <w:p w:rsidR="00367C1A" w:rsidRPr="00367C1A" w:rsidRDefault="00367C1A" w:rsidP="00367C1A">
      <w:pPr>
        <w:widowControl w:val="0"/>
        <w:autoSpaceDE w:val="0"/>
        <w:autoSpaceDN w:val="0"/>
        <w:adjustRightInd w:val="0"/>
        <w:ind w:left="4820"/>
        <w:rPr>
          <w:sz w:val="28"/>
          <w:szCs w:val="28"/>
        </w:rPr>
      </w:pPr>
      <w:r w:rsidRPr="00367C1A">
        <w:rPr>
          <w:sz w:val="28"/>
          <w:szCs w:val="28"/>
        </w:rPr>
        <w:t xml:space="preserve">_______________________________ </w:t>
      </w:r>
    </w:p>
    <w:p w:rsidR="00367C1A" w:rsidRPr="00367C1A" w:rsidRDefault="00367C1A" w:rsidP="00367C1A">
      <w:pPr>
        <w:widowControl w:val="0"/>
        <w:autoSpaceDE w:val="0"/>
        <w:autoSpaceDN w:val="0"/>
        <w:adjustRightInd w:val="0"/>
        <w:ind w:left="4820"/>
        <w:rPr>
          <w:sz w:val="28"/>
          <w:szCs w:val="28"/>
        </w:rPr>
      </w:pPr>
      <w:r w:rsidRPr="00367C1A">
        <w:rPr>
          <w:sz w:val="28"/>
          <w:szCs w:val="28"/>
        </w:rPr>
        <w:t>телефон, эл. почта:________________</w:t>
      </w:r>
    </w:p>
    <w:p w:rsidR="00367C1A" w:rsidRPr="00367C1A" w:rsidRDefault="00367C1A" w:rsidP="00367C1A">
      <w:pPr>
        <w:widowControl w:val="0"/>
        <w:autoSpaceDE w:val="0"/>
        <w:autoSpaceDN w:val="0"/>
        <w:adjustRightInd w:val="0"/>
        <w:ind w:left="4820"/>
        <w:rPr>
          <w:sz w:val="28"/>
          <w:szCs w:val="28"/>
        </w:rPr>
      </w:pPr>
      <w:r w:rsidRPr="00367C1A">
        <w:rPr>
          <w:sz w:val="28"/>
          <w:szCs w:val="28"/>
        </w:rPr>
        <w:t>представитель: _______________________________</w:t>
      </w:r>
    </w:p>
    <w:p w:rsidR="00367C1A" w:rsidRPr="00367C1A" w:rsidRDefault="00367C1A" w:rsidP="00367C1A">
      <w:pPr>
        <w:widowControl w:val="0"/>
        <w:autoSpaceDE w:val="0"/>
        <w:autoSpaceDN w:val="0"/>
        <w:adjustRightInd w:val="0"/>
        <w:ind w:left="4820"/>
        <w:jc w:val="center"/>
        <w:rPr>
          <w:sz w:val="28"/>
          <w:szCs w:val="28"/>
        </w:rPr>
      </w:pPr>
      <w:r w:rsidRPr="00367C1A">
        <w:rPr>
          <w:sz w:val="28"/>
          <w:szCs w:val="28"/>
        </w:rPr>
        <w:t xml:space="preserve"> (Ф.И.О.)</w:t>
      </w:r>
    </w:p>
    <w:p w:rsidR="00367C1A" w:rsidRPr="00367C1A" w:rsidRDefault="00367C1A" w:rsidP="00367C1A">
      <w:pPr>
        <w:widowControl w:val="0"/>
        <w:autoSpaceDE w:val="0"/>
        <w:autoSpaceDN w:val="0"/>
        <w:adjustRightInd w:val="0"/>
        <w:ind w:left="4820"/>
        <w:rPr>
          <w:sz w:val="28"/>
          <w:szCs w:val="28"/>
        </w:rPr>
      </w:pPr>
      <w:r w:rsidRPr="00367C1A">
        <w:rPr>
          <w:sz w:val="28"/>
          <w:szCs w:val="28"/>
        </w:rPr>
        <w:t>адрес: _________________________</w:t>
      </w:r>
    </w:p>
    <w:p w:rsidR="00367C1A" w:rsidRPr="00367C1A" w:rsidRDefault="00367C1A" w:rsidP="00367C1A">
      <w:pPr>
        <w:widowControl w:val="0"/>
        <w:autoSpaceDE w:val="0"/>
        <w:autoSpaceDN w:val="0"/>
        <w:adjustRightInd w:val="0"/>
        <w:ind w:left="4820"/>
        <w:rPr>
          <w:sz w:val="28"/>
          <w:szCs w:val="28"/>
        </w:rPr>
      </w:pPr>
      <w:r w:rsidRPr="00367C1A">
        <w:rPr>
          <w:sz w:val="28"/>
          <w:szCs w:val="28"/>
        </w:rPr>
        <w:t>телефон: ___________, факс: ______</w:t>
      </w:r>
    </w:p>
    <w:p w:rsidR="00367C1A" w:rsidRPr="00367C1A" w:rsidRDefault="00367C1A" w:rsidP="00367C1A">
      <w:pPr>
        <w:widowControl w:val="0"/>
        <w:autoSpaceDE w:val="0"/>
        <w:autoSpaceDN w:val="0"/>
        <w:adjustRightInd w:val="0"/>
        <w:ind w:left="4820"/>
        <w:rPr>
          <w:sz w:val="28"/>
          <w:szCs w:val="28"/>
        </w:rPr>
      </w:pPr>
      <w:r w:rsidRPr="00367C1A">
        <w:rPr>
          <w:sz w:val="28"/>
          <w:szCs w:val="28"/>
        </w:rPr>
        <w:t>электронная почта: ___________________</w:t>
      </w:r>
    </w:p>
    <w:p w:rsidR="00367C1A" w:rsidRPr="00367C1A" w:rsidRDefault="00367C1A" w:rsidP="00367C1A">
      <w:pPr>
        <w:widowControl w:val="0"/>
        <w:autoSpaceDE w:val="0"/>
        <w:autoSpaceDN w:val="0"/>
        <w:adjustRightInd w:val="0"/>
        <w:ind w:left="4820"/>
        <w:jc w:val="both"/>
        <w:rPr>
          <w:sz w:val="28"/>
          <w:szCs w:val="28"/>
        </w:rPr>
      </w:pPr>
    </w:p>
    <w:p w:rsidR="00367C1A" w:rsidRPr="00367C1A" w:rsidRDefault="00367C1A" w:rsidP="00367C1A">
      <w:pPr>
        <w:widowControl w:val="0"/>
        <w:autoSpaceDE w:val="0"/>
        <w:autoSpaceDN w:val="0"/>
        <w:adjustRightInd w:val="0"/>
        <w:jc w:val="center"/>
        <w:rPr>
          <w:sz w:val="28"/>
          <w:szCs w:val="28"/>
        </w:rPr>
      </w:pPr>
      <w:r w:rsidRPr="00367C1A">
        <w:rPr>
          <w:sz w:val="28"/>
          <w:szCs w:val="28"/>
        </w:rPr>
        <w:t>ЗАЯВЛЕНИЕ</w:t>
      </w:r>
    </w:p>
    <w:p w:rsidR="00367C1A" w:rsidRPr="00367C1A" w:rsidRDefault="00367C1A" w:rsidP="00367C1A">
      <w:pPr>
        <w:widowControl w:val="0"/>
        <w:autoSpaceDE w:val="0"/>
        <w:autoSpaceDN w:val="0"/>
        <w:adjustRightInd w:val="0"/>
        <w:ind w:firstLine="851"/>
        <w:jc w:val="both"/>
        <w:rPr>
          <w:bCs/>
          <w:sz w:val="28"/>
          <w:szCs w:val="28"/>
        </w:rPr>
      </w:pPr>
    </w:p>
    <w:p w:rsidR="00367C1A" w:rsidRPr="00367C1A" w:rsidRDefault="00367C1A" w:rsidP="00367C1A">
      <w:pPr>
        <w:widowControl w:val="0"/>
        <w:autoSpaceDE w:val="0"/>
        <w:autoSpaceDN w:val="0"/>
        <w:adjustRightInd w:val="0"/>
        <w:ind w:firstLine="709"/>
        <w:jc w:val="both"/>
        <w:rPr>
          <w:bCs/>
          <w:sz w:val="28"/>
          <w:szCs w:val="28"/>
        </w:rPr>
      </w:pPr>
      <w:r w:rsidRPr="00367C1A">
        <w:rPr>
          <w:bCs/>
          <w:sz w:val="28"/>
          <w:szCs w:val="28"/>
        </w:rPr>
        <w:t xml:space="preserve">В соответствии со </w:t>
      </w:r>
      <w:r w:rsidRPr="00C057E6">
        <w:rPr>
          <w:bCs/>
          <w:color w:val="000000" w:themeColor="text1"/>
          <w:sz w:val="28"/>
          <w:szCs w:val="28"/>
        </w:rPr>
        <w:t>ст.39.18</w:t>
      </w:r>
      <w:r w:rsidRPr="00367C1A">
        <w:rPr>
          <w:bCs/>
          <w:sz w:val="28"/>
          <w:szCs w:val="28"/>
        </w:rPr>
        <w:t xml:space="preserve"> Земельного кодекса Российской Федерации прошу предварительно согласовать предоставление земельного участка:</w:t>
      </w:r>
    </w:p>
    <w:p w:rsidR="00367C1A" w:rsidRPr="00367C1A" w:rsidRDefault="00367C1A" w:rsidP="00367C1A">
      <w:pPr>
        <w:autoSpaceDE w:val="0"/>
        <w:autoSpaceDN w:val="0"/>
        <w:adjustRightInd w:val="0"/>
        <w:ind w:firstLine="708"/>
        <w:jc w:val="both"/>
        <w:rPr>
          <w:bCs/>
          <w:sz w:val="28"/>
          <w:szCs w:val="28"/>
        </w:rPr>
      </w:pPr>
      <w:r w:rsidRPr="00367C1A">
        <w:rPr>
          <w:lang w:eastAsia="en-US"/>
        </w:rPr>
        <w:t xml:space="preserve">кадастровый номер земельного участка, если границы такого земельного участка подлежат уточнению в соответствии с Федеральным </w:t>
      </w:r>
      <w:hyperlink r:id="rId27" w:history="1">
        <w:r w:rsidRPr="00367C1A">
          <w:rPr>
            <w:color w:val="006699"/>
            <w:lang w:eastAsia="en-US"/>
          </w:rPr>
          <w:t>законом</w:t>
        </w:r>
      </w:hyperlink>
      <w:r w:rsidRPr="00367C1A">
        <w:rPr>
          <w:lang w:eastAsia="en-US"/>
        </w:rPr>
        <w:t xml:space="preserve"> «О государственном кадастре недвижимости» </w:t>
      </w:r>
      <w:r w:rsidRPr="00367C1A">
        <w:rPr>
          <w:bCs/>
        </w:rPr>
        <w:t>______________________________________________________________</w:t>
      </w:r>
    </w:p>
    <w:p w:rsidR="00367C1A" w:rsidRPr="00367C1A" w:rsidRDefault="00367C1A" w:rsidP="00367C1A">
      <w:pPr>
        <w:autoSpaceDE w:val="0"/>
        <w:autoSpaceDN w:val="0"/>
        <w:adjustRightInd w:val="0"/>
        <w:ind w:firstLine="708"/>
        <w:jc w:val="both"/>
        <w:rPr>
          <w:lang w:eastAsia="en-US"/>
        </w:rPr>
      </w:pPr>
      <w:r w:rsidRPr="00367C1A">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w:t>
      </w:r>
    </w:p>
    <w:p w:rsidR="00367C1A" w:rsidRPr="00367C1A" w:rsidRDefault="00367C1A" w:rsidP="00367C1A">
      <w:pPr>
        <w:autoSpaceDE w:val="0"/>
        <w:autoSpaceDN w:val="0"/>
        <w:adjustRightInd w:val="0"/>
        <w:ind w:firstLine="540"/>
        <w:jc w:val="both"/>
        <w:rPr>
          <w:lang w:eastAsia="en-US"/>
        </w:rPr>
      </w:pPr>
      <w:r w:rsidRPr="00367C1A">
        <w:rPr>
          <w:lang w:eastAsia="en-US"/>
        </w:rPr>
        <w:lastRenderedPageBreak/>
        <w:t>основание предоставления земельного участка:__________________</w:t>
      </w:r>
    </w:p>
    <w:p w:rsidR="00367C1A" w:rsidRPr="00367C1A" w:rsidRDefault="00367C1A" w:rsidP="00367C1A">
      <w:pPr>
        <w:widowControl w:val="0"/>
        <w:autoSpaceDE w:val="0"/>
        <w:autoSpaceDN w:val="0"/>
        <w:adjustRightInd w:val="0"/>
        <w:ind w:firstLine="540"/>
        <w:jc w:val="both"/>
        <w:rPr>
          <w:bCs/>
          <w:sz w:val="28"/>
          <w:szCs w:val="28"/>
        </w:rPr>
      </w:pPr>
      <w:r w:rsidRPr="00367C1A">
        <w:rPr>
          <w:bCs/>
          <w:sz w:val="28"/>
          <w:szCs w:val="28"/>
        </w:rPr>
        <w:t>вид права:_________________________________________________</w:t>
      </w:r>
    </w:p>
    <w:p w:rsidR="00367C1A" w:rsidRPr="00367C1A" w:rsidRDefault="00367C1A" w:rsidP="00367C1A">
      <w:pPr>
        <w:widowControl w:val="0"/>
        <w:autoSpaceDE w:val="0"/>
        <w:autoSpaceDN w:val="0"/>
        <w:adjustRightInd w:val="0"/>
        <w:ind w:firstLine="540"/>
        <w:jc w:val="both"/>
        <w:rPr>
          <w:bCs/>
          <w:sz w:val="28"/>
          <w:szCs w:val="28"/>
        </w:rPr>
      </w:pPr>
      <w:r w:rsidRPr="00367C1A">
        <w:rPr>
          <w:bCs/>
          <w:sz w:val="28"/>
          <w:szCs w:val="28"/>
        </w:rPr>
        <w:t>цель использования земельного участка:________________________</w:t>
      </w:r>
    </w:p>
    <w:p w:rsidR="00367C1A" w:rsidRPr="00367C1A" w:rsidRDefault="00367C1A" w:rsidP="00367C1A">
      <w:pPr>
        <w:autoSpaceDE w:val="0"/>
        <w:autoSpaceDN w:val="0"/>
        <w:adjustRightInd w:val="0"/>
        <w:ind w:firstLine="540"/>
        <w:jc w:val="both"/>
        <w:rPr>
          <w:sz w:val="28"/>
          <w:szCs w:val="28"/>
          <w:lang w:eastAsia="en-US"/>
        </w:rPr>
      </w:pPr>
      <w:r w:rsidRPr="00367C1A">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w:t>
      </w:r>
    </w:p>
    <w:p w:rsidR="00367C1A" w:rsidRPr="00367C1A" w:rsidRDefault="00367C1A" w:rsidP="00367C1A">
      <w:pPr>
        <w:autoSpaceDE w:val="0"/>
        <w:autoSpaceDN w:val="0"/>
        <w:adjustRightInd w:val="0"/>
        <w:ind w:firstLine="709"/>
        <w:jc w:val="both"/>
      </w:pPr>
    </w:p>
    <w:p w:rsidR="00367C1A" w:rsidRPr="00367C1A" w:rsidRDefault="00367C1A" w:rsidP="00367C1A">
      <w:pPr>
        <w:autoSpaceDE w:val="0"/>
        <w:autoSpaceDN w:val="0"/>
        <w:adjustRightInd w:val="0"/>
        <w:ind w:firstLine="709"/>
        <w:jc w:val="both"/>
      </w:pPr>
      <w:r w:rsidRPr="00367C1A">
        <w:t>Прошу уведомить о получении запроса на оказание услуги, о результате оказания муниципальной услуги</w:t>
      </w:r>
    </w:p>
    <w:p w:rsidR="00367C1A" w:rsidRPr="00367C1A" w:rsidRDefault="00367C1A" w:rsidP="00367C1A">
      <w:pPr>
        <w:autoSpaceDE w:val="0"/>
        <w:autoSpaceDN w:val="0"/>
        <w:adjustRightInd w:val="0"/>
        <w:ind w:firstLine="709"/>
        <w:jc w:val="both"/>
      </w:pPr>
      <w:r w:rsidRPr="00367C1A">
        <w:rPr>
          <w:rFonts w:eastAsia="Wingdings-Regular"/>
        </w:rPr>
        <w:t xml:space="preserve"> </w:t>
      </w:r>
      <w:r w:rsidRPr="00367C1A">
        <w:t xml:space="preserve">по телефону, </w:t>
      </w:r>
    </w:p>
    <w:p w:rsidR="00367C1A" w:rsidRPr="00367C1A" w:rsidRDefault="00367C1A" w:rsidP="00367C1A">
      <w:pPr>
        <w:autoSpaceDE w:val="0"/>
        <w:autoSpaceDN w:val="0"/>
        <w:adjustRightInd w:val="0"/>
        <w:ind w:firstLine="709"/>
        <w:jc w:val="both"/>
      </w:pPr>
      <w:r w:rsidRPr="00367C1A">
        <w:rPr>
          <w:rFonts w:eastAsia="Wingdings-Regular"/>
        </w:rPr>
        <w:t xml:space="preserve"> </w:t>
      </w:r>
      <w:r w:rsidRPr="00367C1A">
        <w:t xml:space="preserve">сообщением на электронную почту, </w:t>
      </w:r>
    </w:p>
    <w:p w:rsidR="00367C1A" w:rsidRPr="00367C1A" w:rsidRDefault="00367C1A" w:rsidP="00367C1A">
      <w:pPr>
        <w:autoSpaceDE w:val="0"/>
        <w:autoSpaceDN w:val="0"/>
        <w:adjustRightInd w:val="0"/>
        <w:ind w:firstLine="709"/>
        <w:jc w:val="both"/>
      </w:pPr>
      <w:r w:rsidRPr="00367C1A">
        <w:rPr>
          <w:rFonts w:eastAsia="Wingdings-Regular"/>
        </w:rPr>
        <w:t xml:space="preserve"> </w:t>
      </w:r>
      <w:r w:rsidRPr="00367C1A">
        <w:t xml:space="preserve">почтовым отправлением. </w:t>
      </w:r>
    </w:p>
    <w:p w:rsidR="00367C1A" w:rsidRPr="00367C1A" w:rsidRDefault="00367C1A" w:rsidP="00367C1A">
      <w:pPr>
        <w:autoSpaceDE w:val="0"/>
        <w:autoSpaceDN w:val="0"/>
        <w:adjustRightInd w:val="0"/>
        <w:ind w:firstLine="709"/>
        <w:jc w:val="both"/>
      </w:pPr>
    </w:p>
    <w:p w:rsidR="00367C1A" w:rsidRPr="00367C1A" w:rsidRDefault="00367C1A" w:rsidP="00367C1A">
      <w:pPr>
        <w:widowControl w:val="0"/>
        <w:autoSpaceDE w:val="0"/>
        <w:autoSpaceDN w:val="0"/>
        <w:adjustRightInd w:val="0"/>
        <w:ind w:firstLine="709"/>
        <w:jc w:val="both"/>
      </w:pPr>
      <w:r w:rsidRPr="00367C1A">
        <w:t xml:space="preserve">Принятое решение о предоставлении (непредоставлении) муниципальной услуги прошу: </w:t>
      </w:r>
    </w:p>
    <w:p w:rsidR="00367C1A" w:rsidRPr="00367C1A" w:rsidRDefault="00367C1A" w:rsidP="00367C1A">
      <w:pPr>
        <w:widowControl w:val="0"/>
        <w:autoSpaceDE w:val="0"/>
        <w:autoSpaceDN w:val="0"/>
        <w:adjustRightInd w:val="0"/>
        <w:ind w:firstLine="709"/>
        <w:jc w:val="both"/>
      </w:pPr>
      <w:r w:rsidRPr="00367C1A">
        <w:rPr>
          <w:rFonts w:eastAsia="Wingdings-Regular"/>
        </w:rPr>
        <w:t xml:space="preserve"> выдать </w:t>
      </w:r>
      <w:r w:rsidRPr="00367C1A">
        <w:t xml:space="preserve">в органе, оказывающем муниципальную услугу, в течение </w:t>
      </w:r>
      <w:r w:rsidRPr="00367C1A">
        <w:rPr>
          <w:iCs/>
        </w:rPr>
        <w:t xml:space="preserve">30 рабочих дней </w:t>
      </w:r>
      <w:r w:rsidRPr="00367C1A">
        <w:t>с момента уведомления о результате оказания муниципальной услуги,</w:t>
      </w:r>
    </w:p>
    <w:p w:rsidR="00367C1A" w:rsidRPr="00367C1A" w:rsidRDefault="00367C1A" w:rsidP="00367C1A">
      <w:pPr>
        <w:autoSpaceDE w:val="0"/>
        <w:autoSpaceDN w:val="0"/>
        <w:adjustRightInd w:val="0"/>
        <w:ind w:firstLine="709"/>
        <w:jc w:val="both"/>
      </w:pPr>
      <w:r w:rsidRPr="00367C1A">
        <w:rPr>
          <w:rFonts w:eastAsia="Wingdings-Regular"/>
        </w:rPr>
        <w:t xml:space="preserve"> направить </w:t>
      </w:r>
      <w:r w:rsidRPr="00367C1A">
        <w:t xml:space="preserve">почтовым отправлением. </w:t>
      </w:r>
    </w:p>
    <w:p w:rsidR="00367C1A" w:rsidRPr="00367C1A" w:rsidRDefault="00367C1A" w:rsidP="00367C1A">
      <w:pPr>
        <w:autoSpaceDE w:val="0"/>
        <w:autoSpaceDN w:val="0"/>
        <w:adjustRightInd w:val="0"/>
        <w:ind w:firstLine="709"/>
        <w:jc w:val="both"/>
      </w:pPr>
    </w:p>
    <w:p w:rsidR="00367C1A" w:rsidRPr="00367C1A" w:rsidRDefault="00367C1A" w:rsidP="00367C1A">
      <w:pPr>
        <w:autoSpaceDE w:val="0"/>
        <w:autoSpaceDN w:val="0"/>
        <w:adjustRightInd w:val="0"/>
        <w:ind w:firstLine="709"/>
        <w:jc w:val="both"/>
      </w:pPr>
      <w:r w:rsidRPr="00367C1A">
        <w:t>Приложения:</w:t>
      </w:r>
    </w:p>
    <w:p w:rsidR="00367C1A" w:rsidRPr="00367C1A" w:rsidRDefault="00367C1A" w:rsidP="00367C1A">
      <w:pPr>
        <w:numPr>
          <w:ilvl w:val="0"/>
          <w:numId w:val="12"/>
        </w:numPr>
        <w:ind w:firstLine="709"/>
        <w:jc w:val="both"/>
        <w:rPr>
          <w:sz w:val="28"/>
          <w:szCs w:val="28"/>
        </w:rPr>
      </w:pPr>
      <w:r w:rsidRPr="00367C1A">
        <w:rPr>
          <w:sz w:val="28"/>
          <w:szCs w:val="28"/>
        </w:rPr>
        <w:t>оригинал (для удостоверения личности) и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67C1A" w:rsidRPr="00367C1A" w:rsidRDefault="00367C1A" w:rsidP="00367C1A">
      <w:pPr>
        <w:numPr>
          <w:ilvl w:val="0"/>
          <w:numId w:val="12"/>
        </w:numPr>
        <w:ind w:firstLine="709"/>
        <w:jc w:val="both"/>
        <w:rPr>
          <w:sz w:val="28"/>
          <w:szCs w:val="28"/>
        </w:rPr>
      </w:pPr>
      <w:r w:rsidRPr="00367C1A">
        <w:rPr>
          <w:sz w:val="28"/>
          <w:szCs w:val="28"/>
        </w:rPr>
        <w:t>оригинал для снятия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67C1A" w:rsidRPr="00367C1A" w:rsidRDefault="00367C1A" w:rsidP="00367C1A">
      <w:pPr>
        <w:numPr>
          <w:ilvl w:val="0"/>
          <w:numId w:val="12"/>
        </w:numPr>
        <w:autoSpaceDE w:val="0"/>
        <w:autoSpaceDN w:val="0"/>
        <w:adjustRightInd w:val="0"/>
        <w:ind w:firstLine="567"/>
        <w:contextualSpacing/>
        <w:jc w:val="both"/>
        <w:rPr>
          <w:sz w:val="28"/>
          <w:lang w:eastAsia="ar-SA"/>
        </w:rPr>
      </w:pPr>
      <w:r w:rsidRPr="00367C1A">
        <w:rPr>
          <w:sz w:val="28"/>
          <w:lang w:eastAsia="ar-SA"/>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67C1A" w:rsidRPr="00367C1A" w:rsidRDefault="00367C1A" w:rsidP="00367C1A">
      <w:pPr>
        <w:numPr>
          <w:ilvl w:val="0"/>
          <w:numId w:val="12"/>
        </w:numPr>
        <w:autoSpaceDE w:val="0"/>
        <w:autoSpaceDN w:val="0"/>
        <w:adjustRightInd w:val="0"/>
        <w:ind w:firstLine="567"/>
        <w:contextualSpacing/>
        <w:jc w:val="both"/>
        <w:rPr>
          <w:lang w:eastAsia="ar-SA"/>
        </w:rPr>
      </w:pPr>
      <w:r w:rsidRPr="00367C1A">
        <w:rPr>
          <w:sz w:val="28"/>
          <w:szCs w:val="28"/>
          <w:lang w:eastAsia="ar-SA"/>
        </w:rPr>
        <w:t>пояснительную записку об установлении границ земельного участка для обслуживания зданий и сооружений к графическому материалу с определением границ участка и его особенностей, согласованный с начальником отдела архитектуры и градостроительства администрации муниципального образования Гулькевичский район, главным архитектором, с указанным в нем сроком действия</w:t>
      </w:r>
    </w:p>
    <w:p w:rsidR="00367C1A" w:rsidRPr="00367C1A" w:rsidRDefault="00367C1A" w:rsidP="00367C1A">
      <w:pPr>
        <w:suppressAutoHyphens/>
        <w:autoSpaceDE w:val="0"/>
        <w:autoSpaceDN w:val="0"/>
        <w:adjustRightInd w:val="0"/>
        <w:ind w:left="568"/>
        <w:jc w:val="both"/>
        <w:rPr>
          <w:lang w:eastAsia="en-US"/>
        </w:rPr>
      </w:pPr>
    </w:p>
    <w:p w:rsidR="00367C1A" w:rsidRPr="00367C1A" w:rsidRDefault="00367C1A" w:rsidP="00367C1A">
      <w:pPr>
        <w:autoSpaceDE w:val="0"/>
        <w:autoSpaceDN w:val="0"/>
        <w:adjustRightInd w:val="0"/>
      </w:pPr>
    </w:p>
    <w:p w:rsidR="00367C1A" w:rsidRPr="00367C1A" w:rsidRDefault="00367C1A" w:rsidP="00367C1A">
      <w:pPr>
        <w:autoSpaceDE w:val="0"/>
        <w:autoSpaceDN w:val="0"/>
        <w:adjustRightInd w:val="0"/>
      </w:pPr>
      <w:r w:rsidRPr="00367C1A">
        <w:t xml:space="preserve"> «___»_____________ 20___ г.________________  ______________________ </w:t>
      </w:r>
    </w:p>
    <w:p w:rsidR="00367C1A" w:rsidRPr="00367C1A" w:rsidRDefault="00367C1A" w:rsidP="00367C1A">
      <w:pPr>
        <w:ind w:left="2689" w:firstLine="851"/>
        <w:jc w:val="center"/>
      </w:pPr>
      <w:r w:rsidRPr="00367C1A">
        <w:t xml:space="preserve"> (подпись)</w:t>
      </w:r>
      <w:r w:rsidRPr="00367C1A">
        <w:tab/>
      </w:r>
      <w:r w:rsidRPr="00367C1A">
        <w:tab/>
        <w:t>(фамилия, имя, отчество)</w:t>
      </w:r>
    </w:p>
    <w:p w:rsidR="00367C1A" w:rsidRPr="00367C1A" w:rsidRDefault="00367C1A" w:rsidP="00367C1A"/>
    <w:p w:rsidR="00367C1A" w:rsidRPr="00367C1A" w:rsidRDefault="00367C1A" w:rsidP="00367C1A">
      <w:pPr>
        <w:widowControl w:val="0"/>
        <w:autoSpaceDE w:val="0"/>
        <w:autoSpaceDN w:val="0"/>
        <w:adjustRightInd w:val="0"/>
        <w:ind w:left="8364"/>
        <w:jc w:val="center"/>
        <w:rPr>
          <w:sz w:val="20"/>
          <w:szCs w:val="20"/>
        </w:rPr>
      </w:pPr>
    </w:p>
    <w:p w:rsidR="00367C1A" w:rsidRPr="00367C1A" w:rsidRDefault="00367C1A" w:rsidP="00367C1A">
      <w:pPr>
        <w:widowControl w:val="0"/>
        <w:autoSpaceDE w:val="0"/>
        <w:autoSpaceDN w:val="0"/>
        <w:adjustRightInd w:val="0"/>
        <w:ind w:left="8364"/>
        <w:jc w:val="center"/>
        <w:rPr>
          <w:sz w:val="20"/>
          <w:szCs w:val="20"/>
        </w:rPr>
      </w:pPr>
    </w:p>
    <w:p w:rsidR="00367C1A" w:rsidRPr="00367C1A" w:rsidRDefault="00367C1A" w:rsidP="00367C1A">
      <w:pPr>
        <w:widowControl w:val="0"/>
        <w:autoSpaceDE w:val="0"/>
        <w:autoSpaceDN w:val="0"/>
        <w:adjustRightInd w:val="0"/>
        <w:ind w:left="8364"/>
        <w:jc w:val="center"/>
        <w:rPr>
          <w:sz w:val="20"/>
          <w:szCs w:val="20"/>
        </w:rPr>
      </w:pPr>
    </w:p>
    <w:p w:rsidR="00367C1A" w:rsidRPr="00367C1A" w:rsidRDefault="00367C1A" w:rsidP="00367C1A">
      <w:pPr>
        <w:widowControl w:val="0"/>
        <w:autoSpaceDE w:val="0"/>
        <w:autoSpaceDN w:val="0"/>
        <w:adjustRightInd w:val="0"/>
        <w:ind w:left="8364"/>
        <w:jc w:val="center"/>
        <w:rPr>
          <w:sz w:val="20"/>
          <w:szCs w:val="20"/>
        </w:rPr>
      </w:pPr>
    </w:p>
    <w:p w:rsidR="00367C1A" w:rsidRPr="00367C1A" w:rsidRDefault="00367C1A" w:rsidP="00C057E6">
      <w:pPr>
        <w:widowControl w:val="0"/>
        <w:autoSpaceDE w:val="0"/>
        <w:autoSpaceDN w:val="0"/>
        <w:adjustRightInd w:val="0"/>
        <w:rPr>
          <w:sz w:val="20"/>
          <w:szCs w:val="20"/>
        </w:rPr>
      </w:pPr>
    </w:p>
    <w:p w:rsidR="00367C1A" w:rsidRPr="00367C1A" w:rsidRDefault="00367C1A" w:rsidP="00367C1A">
      <w:pPr>
        <w:sectPr w:rsidR="00367C1A" w:rsidRPr="00367C1A" w:rsidSect="00367C1A">
          <w:headerReference w:type="even" r:id="rId28"/>
          <w:headerReference w:type="default" r:id="rId29"/>
          <w:pgSz w:w="11906" w:h="16838"/>
          <w:pgMar w:top="1134" w:right="567" w:bottom="1021" w:left="1701" w:header="709" w:footer="709" w:gutter="0"/>
          <w:cols w:space="708"/>
          <w:titlePg/>
          <w:docGrid w:linePitch="360"/>
        </w:sectPr>
      </w:pPr>
    </w:p>
    <w:p w:rsidR="00367C1A" w:rsidRPr="00367C1A" w:rsidRDefault="00367C1A" w:rsidP="00367C1A">
      <w:pPr>
        <w:pageBreakBefore/>
        <w:widowControl w:val="0"/>
        <w:autoSpaceDE w:val="0"/>
        <w:autoSpaceDN w:val="0"/>
        <w:adjustRightInd w:val="0"/>
        <w:ind w:left="5387"/>
        <w:jc w:val="center"/>
        <w:rPr>
          <w:sz w:val="28"/>
          <w:szCs w:val="28"/>
        </w:rPr>
      </w:pPr>
      <w:r w:rsidRPr="00367C1A">
        <w:rPr>
          <w:sz w:val="28"/>
          <w:szCs w:val="28"/>
        </w:rPr>
        <w:lastRenderedPageBreak/>
        <w:t>ПРИЛОЖЕНИЕ № 3</w:t>
      </w:r>
    </w:p>
    <w:p w:rsidR="00367C1A" w:rsidRPr="00367C1A" w:rsidRDefault="00367C1A" w:rsidP="00367C1A">
      <w:pPr>
        <w:widowControl w:val="0"/>
        <w:autoSpaceDE w:val="0"/>
        <w:autoSpaceDN w:val="0"/>
        <w:adjustRightInd w:val="0"/>
        <w:ind w:left="5387"/>
        <w:jc w:val="center"/>
        <w:rPr>
          <w:sz w:val="28"/>
          <w:szCs w:val="28"/>
        </w:rPr>
      </w:pPr>
      <w:r w:rsidRPr="00367C1A">
        <w:rPr>
          <w:sz w:val="28"/>
          <w:szCs w:val="28"/>
        </w:rPr>
        <w:t>к административному регламенту</w:t>
      </w:r>
    </w:p>
    <w:p w:rsidR="00367C1A" w:rsidRPr="00367C1A" w:rsidRDefault="00367C1A" w:rsidP="00367C1A">
      <w:pPr>
        <w:widowControl w:val="0"/>
        <w:autoSpaceDE w:val="0"/>
        <w:autoSpaceDN w:val="0"/>
        <w:adjustRightInd w:val="0"/>
        <w:ind w:left="5387"/>
        <w:jc w:val="center"/>
        <w:rPr>
          <w:bCs/>
          <w:sz w:val="28"/>
          <w:szCs w:val="28"/>
        </w:rPr>
      </w:pPr>
      <w:r w:rsidRPr="00367C1A">
        <w:rPr>
          <w:bCs/>
          <w:sz w:val="28"/>
          <w:szCs w:val="28"/>
        </w:rPr>
        <w:t>предоставления муниципальной услуги «</w:t>
      </w:r>
      <w:r w:rsidRPr="00367C1A">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67C1A">
        <w:rPr>
          <w:bCs/>
          <w:sz w:val="28"/>
          <w:szCs w:val="28"/>
        </w:rPr>
        <w:t>»</w:t>
      </w:r>
    </w:p>
    <w:p w:rsidR="00C057E6" w:rsidRPr="00367C1A" w:rsidRDefault="00C057E6" w:rsidP="00367C1A">
      <w:pPr>
        <w:autoSpaceDE w:val="0"/>
        <w:autoSpaceDN w:val="0"/>
        <w:adjustRightInd w:val="0"/>
        <w:jc w:val="center"/>
        <w:rPr>
          <w:b/>
          <w:sz w:val="28"/>
          <w:szCs w:val="28"/>
        </w:rPr>
      </w:pPr>
    </w:p>
    <w:p w:rsidR="00367C1A" w:rsidRPr="00C057E6" w:rsidRDefault="00367C1A" w:rsidP="00367C1A">
      <w:pPr>
        <w:autoSpaceDE w:val="0"/>
        <w:autoSpaceDN w:val="0"/>
        <w:adjustRightInd w:val="0"/>
        <w:jc w:val="center"/>
        <w:rPr>
          <w:sz w:val="28"/>
          <w:szCs w:val="28"/>
        </w:rPr>
      </w:pPr>
      <w:r w:rsidRPr="00C057E6">
        <w:rPr>
          <w:sz w:val="28"/>
          <w:szCs w:val="28"/>
        </w:rPr>
        <w:t xml:space="preserve">БЛОК-СХЕМА </w:t>
      </w:r>
    </w:p>
    <w:p w:rsidR="00367C1A" w:rsidRPr="00C057E6" w:rsidRDefault="00367C1A" w:rsidP="00367C1A">
      <w:pPr>
        <w:autoSpaceDE w:val="0"/>
        <w:autoSpaceDN w:val="0"/>
        <w:adjustRightInd w:val="0"/>
        <w:jc w:val="center"/>
        <w:rPr>
          <w:sz w:val="28"/>
          <w:szCs w:val="28"/>
        </w:rPr>
      </w:pPr>
      <w:r w:rsidRPr="00C057E6">
        <w:rPr>
          <w:sz w:val="28"/>
          <w:szCs w:val="28"/>
        </w:rPr>
        <w:t>последовательности административных процедур</w:t>
      </w:r>
    </w:p>
    <w:p w:rsidR="00367C1A" w:rsidRPr="00C057E6" w:rsidRDefault="00367C1A" w:rsidP="00367C1A">
      <w:pPr>
        <w:autoSpaceDE w:val="0"/>
        <w:autoSpaceDN w:val="0"/>
        <w:adjustRightInd w:val="0"/>
        <w:jc w:val="center"/>
        <w:rPr>
          <w:sz w:val="28"/>
          <w:szCs w:val="28"/>
        </w:rPr>
      </w:pPr>
      <w:r w:rsidRPr="00C057E6">
        <w:rPr>
          <w:sz w:val="28"/>
          <w:szCs w:val="28"/>
        </w:rPr>
        <w:t>при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67C1A" w:rsidRPr="00367C1A" w:rsidRDefault="00367C1A" w:rsidP="00367C1A">
      <w:pPr>
        <w:tabs>
          <w:tab w:val="left" w:pos="5666"/>
        </w:tabs>
        <w:autoSpaceDE w:val="0"/>
        <w:autoSpaceDN w:val="0"/>
        <w:adjustRightInd w:val="0"/>
        <w:rPr>
          <w:b/>
        </w:rPr>
      </w:pPr>
      <w:r w:rsidRPr="00367C1A">
        <w:rPr>
          <w:b/>
        </w:rPr>
        <w:tab/>
      </w:r>
    </w:p>
    <w:p w:rsidR="00367C1A" w:rsidRPr="00367C1A" w:rsidRDefault="00F66A3E" w:rsidP="00367C1A">
      <w:pPr>
        <w:widowControl w:val="0"/>
        <w:autoSpaceDE w:val="0"/>
        <w:autoSpaceDN w:val="0"/>
        <w:adjustRightInd w:val="0"/>
        <w:ind w:left="8364"/>
        <w:jc w:val="center"/>
        <w:rPr>
          <w:sz w:val="20"/>
          <w:szCs w:val="20"/>
        </w:rPr>
      </w:pPr>
      <w:r w:rsidRPr="00F66A3E">
        <w:rPr>
          <w:rFonts w:ascii="Courier New" w:hAnsi="Courier New" w:cs="Courier New"/>
          <w:noProof/>
          <w:sz w:val="20"/>
          <w:szCs w:val="20"/>
        </w:rPr>
        <w:pict>
          <v:shapetype id="_x0000_t202" coordsize="21600,21600" o:spt="202" path="m,l,21600r21600,l21600,xe">
            <v:stroke joinstyle="miter"/>
            <v:path gradientshapeok="t" o:connecttype="rect"/>
          </v:shapetype>
          <v:shape id="Text Box 15" o:spid="_x0000_s1026" type="#_x0000_t202" style="position:absolute;left:0;text-align:left;margin-left:-51.1pt;margin-top:1.45pt;width:556.35pt;height:23.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">
            <v:textbox style="mso-next-textbox:#Text Box 15">
              <w:txbxContent>
                <w:p w:rsidR="001807DB" w:rsidRPr="006120BE" w:rsidRDefault="001807DB" w:rsidP="00C057E6">
                  <w:pPr>
                    <w:autoSpaceDE w:val="0"/>
                    <w:autoSpaceDN w:val="0"/>
                    <w:adjustRightInd w:val="0"/>
                    <w:rPr>
                      <w:sz w:val="20"/>
                      <w:szCs w:val="16"/>
                    </w:rPr>
                  </w:pPr>
                  <w:r w:rsidRPr="006120BE">
                    <w:rPr>
                      <w:szCs w:val="16"/>
                    </w:rPr>
                    <w:t>Обращение заявителя с заявлением и необходимыми документами о предоставлении земельного участка</w:t>
                  </w:r>
                </w:p>
              </w:txbxContent>
            </v:textbox>
          </v:shape>
        </w:pict>
      </w:r>
    </w:p>
    <w:p w:rsidR="00367C1A" w:rsidRPr="00367C1A" w:rsidRDefault="00F66A3E" w:rsidP="00367C1A">
      <w:pPr>
        <w:jc w:val="center"/>
      </w:pPr>
      <w:r>
        <w:rPr>
          <w:noProof/>
        </w:rPr>
        <w:pict>
          <v:shapetype id="_x0000_t32" coordsize="21600,21600" o:spt="32" o:oned="t" path="m,l21600,21600e" filled="f">
            <v:path arrowok="t" fillok="f" o:connecttype="none"/>
            <o:lock v:ext="edit" shapetype="t"/>
          </v:shapetype>
          <v:shape id="AutoShape 19" o:spid="_x0000_s1050" type="#_x0000_t32" style="position:absolute;left:0;text-align:left;margin-left:250.65pt;margin-top:18.65pt;width:10.45pt;height:0;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MePAIAAGw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">
            <v:stroke endarrow="block"/>
          </v:shape>
        </w:pict>
      </w:r>
    </w:p>
    <w:p w:rsidR="00367C1A" w:rsidRPr="00367C1A" w:rsidRDefault="00F66A3E" w:rsidP="00367C1A">
      <w:r>
        <w:rPr>
          <w:noProof/>
        </w:rPr>
        <w:pict>
          <v:shape id="Text Box 33" o:spid="_x0000_s1028" type="#_x0000_t202" style="position:absolute;margin-left:79.75pt;margin-top:8.4pt;width:340.7pt;height:25.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">
            <v:textbox style="mso-next-textbox:#Text Box 33">
              <w:txbxContent>
                <w:p w:rsidR="001807DB" w:rsidRPr="006120BE" w:rsidRDefault="001807DB" w:rsidP="00367C1A">
                  <w:pPr>
                    <w:jc w:val="center"/>
                    <w:rPr>
                      <w:sz w:val="20"/>
                      <w:szCs w:val="16"/>
                    </w:rPr>
                  </w:pPr>
                  <w:r w:rsidRPr="006120BE">
                    <w:rPr>
                      <w:sz w:val="20"/>
                      <w:szCs w:val="16"/>
                    </w:rPr>
                    <w:t>Прием документов</w:t>
                  </w:r>
                  <w:r>
                    <w:rPr>
                      <w:sz w:val="20"/>
                      <w:szCs w:val="16"/>
                    </w:rPr>
                    <w:t xml:space="preserve"> (не более 15 минут)</w:t>
                  </w:r>
                </w:p>
              </w:txbxContent>
            </v:textbox>
          </v:shape>
        </w:pict>
      </w:r>
    </w:p>
    <w:p w:rsidR="00367C1A" w:rsidRPr="00367C1A" w:rsidRDefault="00F66A3E" w:rsidP="00367C1A">
      <w:r>
        <w:rPr>
          <w:noProof/>
        </w:rPr>
        <w:pict>
          <v:shape id="Text Box 16" o:spid="_x0000_s1027" type="#_x0000_t202" style="position:absolute;margin-left:668.4pt;margin-top:.2pt;width:117.25pt;height:42.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">
            <v:textbox style="mso-next-textbox:#Text Box 16">
              <w:txbxContent>
                <w:p w:rsidR="001807DB" w:rsidRDefault="001807DB" w:rsidP="00367C1A">
                  <w:pPr>
                    <w:jc w:val="center"/>
                    <w:rPr>
                      <w:sz w:val="20"/>
                    </w:rPr>
                  </w:pPr>
                  <w:r>
                    <w:rPr>
                      <w:sz w:val="20"/>
                    </w:rPr>
                    <w:t>Возвращение заявления заявителю</w:t>
                  </w:r>
                </w:p>
                <w:p w:rsidR="001807DB" w:rsidRPr="006120BE" w:rsidRDefault="001807DB" w:rsidP="00367C1A">
                  <w:pPr>
                    <w:jc w:val="center"/>
                    <w:rPr>
                      <w:sz w:val="20"/>
                    </w:rPr>
                  </w:pPr>
                  <w:r>
                    <w:rPr>
                      <w:sz w:val="20"/>
                    </w:rPr>
                    <w:t>(10 календарных дней)</w:t>
                  </w:r>
                </w:p>
              </w:txbxContent>
            </v:textbox>
          </v:shape>
        </w:pict>
      </w:r>
      <w:r>
        <w:rPr>
          <w:noProof/>
        </w:rPr>
        <w:pict>
          <v:shape id="AutoShape 24" o:spid="_x0000_s1049" type="#_x0000_t32" style="position:absolute;margin-left:629.15pt;margin-top:10.25pt;width:39.2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">
            <v:stroke endarrow="block"/>
          </v:shape>
        </w:pict>
      </w:r>
    </w:p>
    <w:p w:rsidR="00367C1A" w:rsidRPr="00367C1A" w:rsidRDefault="00F66A3E" w:rsidP="00367C1A">
      <w:r>
        <w:rPr>
          <w:noProof/>
        </w:rPr>
        <w:pict>
          <v:shape id="AutoShape 34" o:spid="_x0000_s1048" type="#_x0000_t32" style="position:absolute;margin-left:249.9pt;margin-top:12.65pt;width:12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FdOwIAAGw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">
            <v:stroke endarrow="block"/>
          </v:shape>
        </w:pict>
      </w:r>
    </w:p>
    <w:p w:rsidR="00367C1A" w:rsidRPr="00367C1A" w:rsidRDefault="00F66A3E" w:rsidP="00367C1A">
      <w:r>
        <w:rPr>
          <w:noProof/>
        </w:rPr>
        <w:pict>
          <v:shape id="Text Box 35" o:spid="_x0000_s1029" type="#_x0000_t202" style="position:absolute;margin-left:-41.55pt;margin-top:4.85pt;width:539.65pt;height:3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">
            <v:textbox style="mso-next-textbox:#Text Box 35">
              <w:txbxContent>
                <w:p w:rsidR="00354B4D" w:rsidRDefault="001807DB" w:rsidP="00367C1A">
                  <w:pPr>
                    <w:jc w:val="center"/>
                    <w:rPr>
                      <w:sz w:val="20"/>
                      <w:szCs w:val="16"/>
                    </w:rPr>
                  </w:pPr>
                  <w:r w:rsidRPr="006120BE">
                    <w:rPr>
                      <w:sz w:val="20"/>
                      <w:szCs w:val="16"/>
                    </w:rPr>
                    <w:t xml:space="preserve">Рассмотрение документов, осуществление межведомственного запроса </w:t>
                  </w:r>
                  <w:r>
                    <w:rPr>
                      <w:sz w:val="20"/>
                      <w:szCs w:val="16"/>
                    </w:rPr>
                    <w:t xml:space="preserve">и принятие решения </w:t>
                  </w:r>
                </w:p>
                <w:p w:rsidR="001807DB" w:rsidRDefault="001807DB" w:rsidP="00367C1A">
                  <w:pPr>
                    <w:jc w:val="center"/>
                    <w:rPr>
                      <w:sz w:val="20"/>
                      <w:szCs w:val="16"/>
                    </w:rPr>
                  </w:pPr>
                  <w:r>
                    <w:rPr>
                      <w:sz w:val="20"/>
                      <w:szCs w:val="16"/>
                    </w:rPr>
                    <w:t xml:space="preserve">об осуществлении следующих действий </w:t>
                  </w:r>
                </w:p>
                <w:p w:rsidR="001807DB" w:rsidRDefault="001807DB" w:rsidP="00367C1A">
                  <w:pPr>
                    <w:jc w:val="center"/>
                    <w:rPr>
                      <w:sz w:val="20"/>
                      <w:szCs w:val="16"/>
                    </w:rPr>
                  </w:pPr>
                  <w:r>
                    <w:rPr>
                      <w:sz w:val="20"/>
                      <w:szCs w:val="16"/>
                    </w:rPr>
                    <w:t>(25 календарных дней)</w:t>
                  </w:r>
                </w:p>
                <w:p w:rsidR="001807DB" w:rsidRPr="006120BE" w:rsidRDefault="001807DB" w:rsidP="00367C1A">
                  <w:pPr>
                    <w:jc w:val="center"/>
                    <w:rPr>
                      <w:sz w:val="20"/>
                      <w:szCs w:val="16"/>
                    </w:rPr>
                  </w:pPr>
                  <w:r>
                    <w:rPr>
                      <w:sz w:val="20"/>
                      <w:szCs w:val="16"/>
                    </w:rPr>
                    <w:t xml:space="preserve"> (25 календарных дней)</w:t>
                  </w:r>
                </w:p>
              </w:txbxContent>
            </v:textbox>
          </v:shape>
        </w:pict>
      </w:r>
    </w:p>
    <w:p w:rsidR="00367C1A" w:rsidRPr="00367C1A" w:rsidRDefault="00F66A3E" w:rsidP="00367C1A">
      <w:r>
        <w:rPr>
          <w:noProof/>
        </w:rPr>
        <w:pict>
          <v:shape id="Text Box 55" o:spid="_x0000_s1030" type="#_x0000_t202" style="position:absolute;margin-left:668.4pt;margin-top:9.2pt;width:117.25pt;height:66.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">
            <v:textbox style="mso-next-textbox:#Text Box 55">
              <w:txbxContent>
                <w:p w:rsidR="001807DB" w:rsidRPr="006120BE" w:rsidRDefault="001807DB" w:rsidP="00367C1A">
                  <w:pPr>
                    <w:jc w:val="center"/>
                    <w:rPr>
                      <w:sz w:val="20"/>
                      <w:szCs w:val="16"/>
                    </w:rPr>
                  </w:pPr>
                  <w:r w:rsidRPr="006120BE">
                    <w:rPr>
                      <w:sz w:val="20"/>
                      <w:szCs w:val="16"/>
                    </w:rPr>
                    <w:t xml:space="preserve">Отказ </w:t>
                  </w:r>
                  <w:r>
                    <w:rPr>
                      <w:sz w:val="20"/>
                      <w:szCs w:val="16"/>
                    </w:rPr>
                    <w:t>или приостановление предоставления м</w:t>
                  </w:r>
                  <w:r w:rsidRPr="006120BE">
                    <w:rPr>
                      <w:sz w:val="20"/>
                      <w:szCs w:val="16"/>
                    </w:rPr>
                    <w:t>униципальной услуги</w:t>
                  </w:r>
                  <w:r>
                    <w:rPr>
                      <w:sz w:val="20"/>
                      <w:szCs w:val="16"/>
                    </w:rPr>
                    <w:t xml:space="preserve"> (2 календарных дня)</w:t>
                  </w:r>
                </w:p>
              </w:txbxContent>
            </v:textbox>
          </v:shape>
        </w:pict>
      </w:r>
    </w:p>
    <w:p w:rsidR="00367C1A" w:rsidRPr="00367C1A" w:rsidRDefault="00F66A3E" w:rsidP="00367C1A">
      <w:r>
        <w:rPr>
          <w:noProof/>
        </w:rPr>
        <w:pict>
          <v:shape id="Text Box 40" o:spid="_x0000_s1031" type="#_x0000_t202" style="position:absolute;margin-left:291.3pt;margin-top:11.25pt;width:213.95pt;height:5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">
            <v:textbox style="mso-next-textbox:#Text Box 40">
              <w:txbxContent>
                <w:p w:rsidR="001807DB" w:rsidRPr="006120BE" w:rsidRDefault="001807DB" w:rsidP="00367C1A">
                  <w:pPr>
                    <w:jc w:val="center"/>
                    <w:rPr>
                      <w:sz w:val="20"/>
                      <w:szCs w:val="28"/>
                    </w:rPr>
                  </w:pPr>
                  <w:r w:rsidRPr="006120BE">
                    <w:rPr>
                      <w:sz w:val="20"/>
                      <w:szCs w:val="28"/>
                    </w:rPr>
                    <w:t xml:space="preserve">Направление </w:t>
                  </w:r>
                  <w:r>
                    <w:rPr>
                      <w:sz w:val="20"/>
                      <w:szCs w:val="28"/>
                    </w:rPr>
                    <w:t xml:space="preserve">уведомления о приостановление или о публикации, либо </w:t>
                  </w:r>
                  <w:r w:rsidRPr="006120BE">
                    <w:rPr>
                      <w:sz w:val="20"/>
                      <w:szCs w:val="28"/>
                    </w:rPr>
                    <w:t>отказа заявителю</w:t>
                  </w:r>
                  <w:r>
                    <w:rPr>
                      <w:sz w:val="20"/>
                      <w:szCs w:val="28"/>
                    </w:rPr>
                    <w:t xml:space="preserve"> (3 календарных дня)</w:t>
                  </w:r>
                </w:p>
              </w:txbxContent>
            </v:textbox>
          </v:shape>
        </w:pict>
      </w:r>
      <w:r>
        <w:rPr>
          <w:noProof/>
        </w:rPr>
        <w:pict>
          <v:shape id="AutoShape 25" o:spid="_x0000_s1046" type="#_x0000_t32" style="position:absolute;margin-left:655.65pt;margin-top:2.9pt;width:12.7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">
            <v:stroke endarrow="block"/>
          </v:shape>
        </w:pict>
      </w:r>
      <w:r>
        <w:rPr>
          <w:noProof/>
        </w:rPr>
        <w:pict>
          <v:shape id="AutoShape 12" o:spid="_x0000_s1045" type="#_x0000_t32" style="position:absolute;margin-left:395.6pt;margin-top:9.45pt;width:.2pt;height:15.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">
            <v:stroke endarrow="block"/>
          </v:shape>
        </w:pict>
      </w:r>
      <w:r>
        <w:rPr>
          <w:noProof/>
        </w:rPr>
        <w:pict>
          <v:shape id="AutoShape 17" o:spid="_x0000_s1044" type="#_x0000_t32" style="position:absolute;margin-left:115.9pt;margin-top:9.45pt;width:0;height:13.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Q2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FS&#10;pIMZPR68jqVRdh8I6o0rwK9SWxtapCf1Yp40/eaQ0lVL1J5H79ezgeAsRCTvQsLGGSiz6z9rBj4E&#10;CkS2To3tQkrgAZ3iUM63ofCTR3Q4pHCa3c+md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">
            <v:stroke endarrow="block"/>
          </v:shape>
        </w:pict>
      </w:r>
    </w:p>
    <w:p w:rsidR="00367C1A" w:rsidRPr="00367C1A" w:rsidRDefault="00F66A3E" w:rsidP="00367C1A">
      <w:pPr>
        <w:tabs>
          <w:tab w:val="left" w:pos="2493"/>
        </w:tabs>
      </w:pPr>
      <w:r>
        <w:rPr>
          <w:noProof/>
        </w:rPr>
        <w:pict>
          <v:shape id="Text Box 5" o:spid="_x0000_s1032" type="#_x0000_t202" style="position:absolute;margin-left:-51.1pt;margin-top:4.35pt;width:335.05pt;height:36.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9gZLQIAAFgEAAAOAAAAZHJzL2Uyb0RvYy54bWysVNtu2zAMfR+wfxD0vjhxnb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">
            <v:textbox style="mso-next-textbox:#Text Box 5">
              <w:txbxContent>
                <w:p w:rsidR="001807DB" w:rsidRPr="00357660" w:rsidRDefault="001807DB" w:rsidP="00367C1A">
                  <w:pPr>
                    <w:autoSpaceDE w:val="0"/>
                    <w:autoSpaceDN w:val="0"/>
                    <w:adjustRightInd w:val="0"/>
                    <w:jc w:val="center"/>
                    <w:rPr>
                      <w:sz w:val="20"/>
                      <w:szCs w:val="16"/>
                      <w:lang w:eastAsia="en-US"/>
                    </w:rPr>
                  </w:pPr>
                  <w:r w:rsidRPr="00357660">
                    <w:rPr>
                      <w:sz w:val="20"/>
                      <w:szCs w:val="16"/>
                      <w:lang w:eastAsia="en-US"/>
                    </w:rPr>
                    <w:t>Публикация извещения о предоставлении земельного участка</w:t>
                  </w:r>
                </w:p>
                <w:p w:rsidR="001807DB" w:rsidRPr="00357660" w:rsidRDefault="001807DB" w:rsidP="00367C1A">
                  <w:pPr>
                    <w:autoSpaceDE w:val="0"/>
                    <w:autoSpaceDN w:val="0"/>
                    <w:adjustRightInd w:val="0"/>
                    <w:jc w:val="center"/>
                    <w:rPr>
                      <w:sz w:val="20"/>
                      <w:szCs w:val="16"/>
                      <w:lang w:eastAsia="en-US"/>
                    </w:rPr>
                  </w:pPr>
                  <w:r w:rsidRPr="00357660">
                    <w:rPr>
                      <w:sz w:val="20"/>
                      <w:szCs w:val="16"/>
                      <w:lang w:eastAsia="en-US"/>
                    </w:rPr>
                    <w:t>(35 календарных дня)</w:t>
                  </w:r>
                </w:p>
              </w:txbxContent>
            </v:textbox>
          </v:shape>
        </w:pict>
      </w:r>
    </w:p>
    <w:p w:rsidR="00367C1A" w:rsidRPr="00367C1A" w:rsidRDefault="00F66A3E" w:rsidP="00367C1A">
      <w:r>
        <w:rPr>
          <w:noProof/>
        </w:rPr>
        <w:pict>
          <v:shape id="AutoShape 26" o:spid="_x0000_s1043" type="#_x0000_t32" style="position:absolute;margin-left:644.9pt;margin-top:7.55pt;width:23.5pt;height: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">
            <v:stroke endarrow="block"/>
          </v:shape>
        </w:pict>
      </w:r>
    </w:p>
    <w:p w:rsidR="00367C1A" w:rsidRPr="00367C1A" w:rsidRDefault="00F66A3E" w:rsidP="00367C1A">
      <w:r>
        <w:rPr>
          <w:noProof/>
        </w:rPr>
        <w:pict>
          <v:shape id="AutoShape 20" o:spid="_x0000_s1040" type="#_x0000_t32" style="position:absolute;margin-left:220.2pt;margin-top:13.05pt;width:.05pt;height:19.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AUNwIAAF8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">
            <v:stroke endarrow="block"/>
          </v:shape>
        </w:pict>
      </w:r>
      <w:r>
        <w:rPr>
          <w:noProof/>
        </w:rPr>
        <w:pict>
          <v:shape id="AutoShape 18" o:spid="_x0000_s1041" type="#_x0000_t32" style="position:absolute;margin-left:35.15pt;margin-top:13.05pt;width:.55pt;height:19.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">
            <v:stroke endarrow="block"/>
          </v:shape>
        </w:pict>
      </w:r>
    </w:p>
    <w:p w:rsidR="00367C1A" w:rsidRPr="00367C1A" w:rsidRDefault="00F66A3E" w:rsidP="00367C1A">
      <w:pPr>
        <w:widowControl w:val="0"/>
        <w:ind w:firstLine="709"/>
        <w:jc w:val="center"/>
        <w:rPr>
          <w:sz w:val="28"/>
          <w:szCs w:val="28"/>
        </w:rPr>
      </w:pPr>
      <w:r w:rsidRPr="00F66A3E">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6" o:spid="_x0000_s1042" type="#_x0000_t34" style="position:absolute;left:0;text-align:left;margin-left:385.95pt;margin-top:15.9pt;width:19.3pt;height:.05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">
            <v:stroke endarrow="block"/>
          </v:shape>
        </w:pict>
      </w:r>
    </w:p>
    <w:p w:rsidR="00533C5B" w:rsidRPr="0083588A" w:rsidRDefault="00F66A3E" w:rsidP="0083588A">
      <w:pPr>
        <w:jc w:val="both"/>
        <w:rPr>
          <w:sz w:val="28"/>
          <w:szCs w:val="28"/>
        </w:rPr>
      </w:pPr>
      <w:r w:rsidRPr="00F66A3E">
        <w:rPr>
          <w:noProof/>
        </w:rPr>
        <w:pict>
          <v:shape id="AutoShape 23" o:spid="_x0000_s1039" type="#_x0000_t32" style="position:absolute;left:0;text-align:left;margin-left:331.85pt;margin-top:118pt;width:46.65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dBMQIAAF0EAAAOAAAAZHJzL2Uyb0RvYy54bWysVMGO2jAQvVfqP1i+Q0g2U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" adj="-216579,-1,-216579">
            <v:stroke endarrow="block"/>
          </v:shape>
        </w:pict>
      </w:r>
      <w:r w:rsidRPr="00F66A3E">
        <w:rPr>
          <w:noProof/>
        </w:rPr>
        <w:pict>
          <v:shape id="AutoShape 22" o:spid="_x0000_s1037" type="#_x0000_t32" style="position:absolute;left:0;text-align:left;margin-left:198.75pt;margin-top:110.35pt;width:72.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dqTMwIAAF0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">
            <v:stroke endarrow="block"/>
          </v:shape>
        </w:pict>
      </w:r>
      <w:r w:rsidRPr="00F66A3E">
        <w:rPr>
          <w:noProof/>
        </w:rPr>
        <w:pict>
          <v:shape id="AutoShape 15" o:spid="_x0000_s1038" type="#_x0000_t32" style="position:absolute;left:0;text-align:left;margin-left:79.75pt;margin-top:90.15pt;width:0;height:47.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ksq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mwV+BuMKcKvUzoYO6Uk9mydNvzmkdNUR1fLo/XI2EJyFiORNSNg4A1X2wyfNwIdA&#10;gUjWqbF9SAk0oFOcyfk2E37yiI6HFE7n6f18Ge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">
            <v:stroke endarrow="block"/>
          </v:shape>
        </w:pict>
      </w:r>
      <w:r w:rsidRPr="00F66A3E">
        <w:rPr>
          <w:noProof/>
        </w:rPr>
        <w:pict>
          <v:shape id="Text Box 8" o:spid="_x0000_s1033" type="#_x0000_t202" style="position:absolute;left:0;text-align:left;margin-left:313.65pt;margin-top:2.45pt;width:184.45pt;height:90.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">
            <v:textbox style="mso-next-textbox:#Text Box 8">
              <w:txbxContent>
                <w:p w:rsidR="001807DB" w:rsidRPr="00357660" w:rsidRDefault="001807DB" w:rsidP="00367C1A">
                  <w:pPr>
                    <w:autoSpaceDE w:val="0"/>
                    <w:autoSpaceDN w:val="0"/>
                    <w:adjustRightInd w:val="0"/>
                    <w:jc w:val="center"/>
                    <w:rPr>
                      <w:sz w:val="20"/>
                      <w:szCs w:val="16"/>
                      <w:lang w:eastAsia="en-US"/>
                    </w:rPr>
                  </w:pPr>
                  <w:r w:rsidRPr="00357660">
                    <w:rPr>
                      <w:sz w:val="20"/>
                      <w:szCs w:val="16"/>
                      <w:lang w:eastAsia="en-US"/>
                    </w:rPr>
                    <w:t>Принятие решения об отказе в предоставлении земельного участка либо отказе в предварительном согласовании предоставления земельного участка и направление отказа заявителю</w:t>
                  </w:r>
                </w:p>
                <w:p w:rsidR="001807DB" w:rsidRPr="00357660" w:rsidRDefault="001807DB" w:rsidP="00367C1A">
                  <w:pPr>
                    <w:autoSpaceDE w:val="0"/>
                    <w:autoSpaceDN w:val="0"/>
                    <w:adjustRightInd w:val="0"/>
                    <w:jc w:val="center"/>
                    <w:rPr>
                      <w:sz w:val="20"/>
                      <w:szCs w:val="16"/>
                      <w:lang w:eastAsia="en-US"/>
                    </w:rPr>
                  </w:pPr>
                  <w:r w:rsidRPr="00357660">
                    <w:rPr>
                      <w:sz w:val="20"/>
                      <w:szCs w:val="16"/>
                      <w:lang w:eastAsia="en-US"/>
                    </w:rPr>
                    <w:t>(10 календарных дней)</w:t>
                  </w:r>
                </w:p>
              </w:txbxContent>
            </v:textbox>
          </v:shape>
        </w:pict>
      </w:r>
      <w:r w:rsidRPr="00F66A3E">
        <w:rPr>
          <w:noProof/>
        </w:rPr>
        <w:pict>
          <v:shape id="Text Box 21" o:spid="_x0000_s1035" type="#_x0000_t202" style="position:absolute;left:0;text-align:left;margin-left:142.2pt;margin-top:2.45pt;width:160.4pt;height:87.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">
            <v:textbox style="mso-next-textbox:#Text Box 21">
              <w:txbxContent>
                <w:p w:rsidR="001807DB" w:rsidRPr="00357660" w:rsidRDefault="001807DB" w:rsidP="00367C1A">
                  <w:pPr>
                    <w:jc w:val="center"/>
                    <w:rPr>
                      <w:sz w:val="20"/>
                      <w:szCs w:val="16"/>
                      <w:lang w:eastAsia="en-US"/>
                    </w:rPr>
                  </w:pPr>
                  <w:r w:rsidRPr="00357660">
                    <w:rPr>
                      <w:sz w:val="20"/>
                      <w:szCs w:val="16"/>
                      <w:lang w:eastAsia="en-US"/>
                    </w:rPr>
                    <w:t>Принятие решения о подготовке постановления о предварительном согласовании предоставления земельного участка, его подписание и направление заявителю</w:t>
                  </w:r>
                </w:p>
                <w:p w:rsidR="001807DB" w:rsidRDefault="001807DB" w:rsidP="00367C1A">
                  <w:pPr>
                    <w:jc w:val="center"/>
                  </w:pPr>
                  <w:r w:rsidRPr="00357660">
                    <w:rPr>
                      <w:sz w:val="20"/>
                      <w:szCs w:val="16"/>
                      <w:lang w:eastAsia="en-US"/>
                    </w:rPr>
                    <w:t>(30 календарных дня)</w:t>
                  </w:r>
                </w:p>
              </w:txbxContent>
            </v:textbox>
          </v:shape>
        </w:pict>
      </w:r>
      <w:r w:rsidRPr="00F66A3E">
        <w:rPr>
          <w:noProof/>
        </w:rPr>
        <w:pict>
          <v:shape id="Text Box 19" o:spid="_x0000_s1034" type="#_x0000_t202" style="position:absolute;left:0;text-align:left;margin-left:-51.1pt;margin-top:2.45pt;width:170.7pt;height:87.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">
            <v:textbox style="mso-next-textbox:#Text Box 19">
              <w:txbxContent>
                <w:p w:rsidR="001807DB" w:rsidRPr="00357660" w:rsidRDefault="001807DB" w:rsidP="00367C1A">
                  <w:pPr>
                    <w:autoSpaceDE w:val="0"/>
                    <w:autoSpaceDN w:val="0"/>
                    <w:adjustRightInd w:val="0"/>
                    <w:jc w:val="center"/>
                    <w:rPr>
                      <w:sz w:val="20"/>
                      <w:szCs w:val="16"/>
                      <w:lang w:eastAsia="en-US"/>
                    </w:rPr>
                  </w:pPr>
                  <w:r w:rsidRPr="00357660">
                    <w:rPr>
                      <w:sz w:val="20"/>
                      <w:szCs w:val="16"/>
                      <w:lang w:eastAsia="en-US"/>
                    </w:rPr>
                    <w:t>Принятие решения о подготовке проекта договора купли-продажи или проекта договора аренды земельного участка и направление договора заявителю</w:t>
                  </w:r>
                </w:p>
                <w:p w:rsidR="001807DB" w:rsidRPr="00357660" w:rsidRDefault="001807DB" w:rsidP="00367C1A">
                  <w:pPr>
                    <w:autoSpaceDE w:val="0"/>
                    <w:autoSpaceDN w:val="0"/>
                    <w:adjustRightInd w:val="0"/>
                    <w:jc w:val="center"/>
                    <w:rPr>
                      <w:sz w:val="20"/>
                      <w:szCs w:val="16"/>
                      <w:lang w:eastAsia="en-US"/>
                    </w:rPr>
                  </w:pPr>
                  <w:r w:rsidRPr="00357660">
                    <w:rPr>
                      <w:sz w:val="20"/>
                      <w:szCs w:val="16"/>
                      <w:lang w:eastAsia="en-US"/>
                    </w:rPr>
                    <w:t>(20 календарных дней)</w:t>
                  </w:r>
                </w:p>
              </w:txbxContent>
            </v:textbox>
          </v:shape>
        </w:pict>
      </w:r>
      <w:r w:rsidRPr="00F66A3E">
        <w:rPr>
          <w:noProof/>
        </w:rPr>
        <w:pict>
          <v:shape id="Text Box 14" o:spid="_x0000_s1036" type="#_x0000_t202" style="position:absolute;left:0;text-align:left;margin-left:.45pt;margin-top:139.6pt;width:476.45pt;height:22.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">
            <v:textbox style="mso-next-textbox:#Text Box 14">
              <w:txbxContent>
                <w:p w:rsidR="001807DB" w:rsidRPr="006120BE" w:rsidRDefault="001807DB" w:rsidP="00367C1A">
                  <w:pPr>
                    <w:jc w:val="center"/>
                    <w:rPr>
                      <w:sz w:val="20"/>
                      <w:szCs w:val="16"/>
                    </w:rPr>
                  </w:pPr>
                  <w:r w:rsidRPr="006120BE">
                    <w:rPr>
                      <w:sz w:val="20"/>
                      <w:szCs w:val="16"/>
                    </w:rPr>
                    <w:t>Выдача результата муниципальной услуги</w:t>
                  </w:r>
                  <w:r>
                    <w:rPr>
                      <w:sz w:val="20"/>
                      <w:szCs w:val="16"/>
                    </w:rPr>
                    <w:t xml:space="preserve"> (3 календарных дня)</w:t>
                  </w:r>
                </w:p>
              </w:txbxContent>
            </v:textbox>
          </v:shape>
        </w:pict>
      </w:r>
      <w:r w:rsidR="00533C5B" w:rsidRPr="00997B36">
        <w:rPr>
          <w:sz w:val="28"/>
          <w:szCs w:val="28"/>
        </w:rPr>
        <w:t xml:space="preserve">                                                              </w:t>
      </w:r>
    </w:p>
    <w:sectPr w:rsidR="00533C5B" w:rsidRPr="0083588A" w:rsidSect="0083588A">
      <w:pgSz w:w="11906" w:h="16838"/>
      <w:pgMar w:top="1134" w:right="567"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52B" w:rsidRDefault="009A152B" w:rsidP="00367C1A">
      <w:r>
        <w:separator/>
      </w:r>
    </w:p>
  </w:endnote>
  <w:endnote w:type="continuationSeparator" w:id="0">
    <w:p w:rsidR="009A152B" w:rsidRDefault="009A152B" w:rsidP="00367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52B" w:rsidRDefault="009A152B" w:rsidP="00367C1A">
      <w:r>
        <w:separator/>
      </w:r>
    </w:p>
  </w:footnote>
  <w:footnote w:type="continuationSeparator" w:id="0">
    <w:p w:rsidR="009A152B" w:rsidRDefault="009A152B" w:rsidP="00367C1A">
      <w:r>
        <w:continuationSeparator/>
      </w:r>
    </w:p>
  </w:footnote>
  <w:footnote w:id="1">
    <w:p w:rsidR="001807DB" w:rsidRDefault="001807DB" w:rsidP="00367C1A">
      <w:pPr>
        <w:pStyle w:val="af8"/>
        <w:jc w:val="both"/>
      </w:pPr>
      <w:r>
        <w:rPr>
          <w:rStyle w:val="afa"/>
        </w:rPr>
        <w:footnoteRef/>
      </w:r>
      <w:r>
        <w:t xml:space="preserve"> Предоставление муниципальной услуги в электронной форме, в соответствии со статьей 34 Федеральный закон от 23 июня 2014 г. № 171-ФЗ «О внесении изменений в Земельный кодекс Российской Федерации и отдельные законодательные акты Российской Федерации», осуществляется с 1 июня 2015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DB" w:rsidRDefault="00F66A3E" w:rsidP="00367C1A">
    <w:pPr>
      <w:pStyle w:val="a3"/>
      <w:framePr w:wrap="around" w:vAnchor="text" w:hAnchor="margin" w:xAlign="center" w:y="1"/>
      <w:rPr>
        <w:rStyle w:val="a5"/>
      </w:rPr>
    </w:pPr>
    <w:r>
      <w:rPr>
        <w:rStyle w:val="a5"/>
      </w:rPr>
      <w:fldChar w:fldCharType="begin"/>
    </w:r>
    <w:r w:rsidR="001807DB">
      <w:rPr>
        <w:rStyle w:val="a5"/>
      </w:rPr>
      <w:instrText xml:space="preserve">PAGE  </w:instrText>
    </w:r>
    <w:r>
      <w:rPr>
        <w:rStyle w:val="a5"/>
      </w:rPr>
      <w:fldChar w:fldCharType="separate"/>
    </w:r>
    <w:r w:rsidR="001807DB">
      <w:rPr>
        <w:rStyle w:val="a5"/>
        <w:noProof/>
      </w:rPr>
      <w:t>37</w:t>
    </w:r>
    <w:r>
      <w:rPr>
        <w:rStyle w:val="a5"/>
      </w:rPr>
      <w:fldChar w:fldCharType="end"/>
    </w:r>
  </w:p>
  <w:p w:rsidR="001807DB" w:rsidRDefault="001807D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DB" w:rsidRDefault="00F66A3E" w:rsidP="00367C1A">
    <w:pPr>
      <w:pStyle w:val="a3"/>
      <w:framePr w:wrap="around" w:vAnchor="text" w:hAnchor="margin" w:xAlign="center" w:y="1"/>
      <w:rPr>
        <w:rStyle w:val="a5"/>
      </w:rPr>
    </w:pPr>
    <w:r>
      <w:rPr>
        <w:rStyle w:val="a5"/>
      </w:rPr>
      <w:fldChar w:fldCharType="begin"/>
    </w:r>
    <w:r w:rsidR="001807DB">
      <w:rPr>
        <w:rStyle w:val="a5"/>
      </w:rPr>
      <w:instrText xml:space="preserve">PAGE  </w:instrText>
    </w:r>
    <w:r>
      <w:rPr>
        <w:rStyle w:val="a5"/>
      </w:rPr>
      <w:fldChar w:fldCharType="separate"/>
    </w:r>
    <w:r w:rsidR="007070B0">
      <w:rPr>
        <w:rStyle w:val="a5"/>
        <w:noProof/>
      </w:rPr>
      <w:t>3</w:t>
    </w:r>
    <w:r>
      <w:rPr>
        <w:rStyle w:val="a5"/>
      </w:rPr>
      <w:fldChar w:fldCharType="end"/>
    </w:r>
  </w:p>
  <w:p w:rsidR="001807DB" w:rsidRDefault="001807D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position w:val="0"/>
        <w:sz w:val="27"/>
        <w:u w:val="none"/>
        <w:effect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nsid w:val="00000005"/>
    <w:multiLevelType w:val="multilevel"/>
    <w:tmpl w:val="00000005"/>
    <w:name w:val="WWNum52"/>
    <w:lvl w:ilvl="0">
      <w:start w:val="1"/>
      <w:numFmt w:val="bullet"/>
      <w:lvlText w:val="—"/>
      <w:lvlJc w:val="left"/>
      <w:pPr>
        <w:tabs>
          <w:tab w:val="num" w:pos="2333"/>
        </w:tabs>
        <w:ind w:left="3053" w:hanging="360"/>
      </w:pPr>
      <w:rPr>
        <w:rFonts w:ascii="Times New Roman" w:hAnsi="Times New Roman"/>
        <w:b w:val="0"/>
        <w:i w:val="0"/>
        <w:caps w:val="0"/>
        <w:smallCaps w:val="0"/>
        <w:strike w:val="0"/>
        <w:dstrike w:val="0"/>
        <w:color w:val="000000"/>
        <w:spacing w:val="0"/>
        <w:w w:val="100"/>
        <w:position w:val="0"/>
        <w:sz w:val="27"/>
        <w:u w:val="none"/>
        <w:effect w:val="none"/>
        <w:vertAlign w:val="baseline"/>
      </w:rPr>
    </w:lvl>
    <w:lvl w:ilvl="1">
      <w:start w:val="1"/>
      <w:numFmt w:val="decimal"/>
      <w:lvlText w:val="%2"/>
      <w:lvlJc w:val="left"/>
      <w:pPr>
        <w:tabs>
          <w:tab w:val="num" w:pos="2333"/>
        </w:tabs>
        <w:ind w:left="3413" w:hanging="360"/>
      </w:pPr>
      <w:rPr>
        <w:rFonts w:cs="Times New Roman"/>
      </w:rPr>
    </w:lvl>
    <w:lvl w:ilvl="2">
      <w:start w:val="1"/>
      <w:numFmt w:val="decimal"/>
      <w:lvlText w:val="%2.%3"/>
      <w:lvlJc w:val="left"/>
      <w:pPr>
        <w:tabs>
          <w:tab w:val="num" w:pos="2333"/>
        </w:tabs>
        <w:ind w:left="3773" w:hanging="360"/>
      </w:pPr>
      <w:rPr>
        <w:rFonts w:cs="Times New Roman"/>
      </w:rPr>
    </w:lvl>
    <w:lvl w:ilvl="3">
      <w:start w:val="1"/>
      <w:numFmt w:val="decimal"/>
      <w:lvlText w:val="%2.%3.%4"/>
      <w:lvlJc w:val="left"/>
      <w:pPr>
        <w:tabs>
          <w:tab w:val="num" w:pos="2333"/>
        </w:tabs>
        <w:ind w:left="4133" w:hanging="360"/>
      </w:pPr>
      <w:rPr>
        <w:rFonts w:cs="Times New Roman"/>
      </w:rPr>
    </w:lvl>
    <w:lvl w:ilvl="4">
      <w:start w:val="1"/>
      <w:numFmt w:val="decimal"/>
      <w:lvlText w:val="%2.%3.%4.%5"/>
      <w:lvlJc w:val="left"/>
      <w:pPr>
        <w:tabs>
          <w:tab w:val="num" w:pos="2333"/>
        </w:tabs>
        <w:ind w:left="4493" w:hanging="360"/>
      </w:pPr>
      <w:rPr>
        <w:rFonts w:cs="Times New Roman"/>
      </w:rPr>
    </w:lvl>
    <w:lvl w:ilvl="5">
      <w:start w:val="1"/>
      <w:numFmt w:val="decimal"/>
      <w:lvlText w:val="%2.%3.%4.%5.%6"/>
      <w:lvlJc w:val="left"/>
      <w:pPr>
        <w:tabs>
          <w:tab w:val="num" w:pos="2333"/>
        </w:tabs>
        <w:ind w:left="4853" w:hanging="360"/>
      </w:pPr>
      <w:rPr>
        <w:rFonts w:cs="Times New Roman"/>
      </w:rPr>
    </w:lvl>
    <w:lvl w:ilvl="6">
      <w:start w:val="1"/>
      <w:numFmt w:val="decimal"/>
      <w:lvlText w:val="%2.%3.%4.%5.%6.%7"/>
      <w:lvlJc w:val="left"/>
      <w:pPr>
        <w:tabs>
          <w:tab w:val="num" w:pos="2333"/>
        </w:tabs>
        <w:ind w:left="5213" w:hanging="360"/>
      </w:pPr>
      <w:rPr>
        <w:rFonts w:cs="Times New Roman"/>
      </w:rPr>
    </w:lvl>
    <w:lvl w:ilvl="7">
      <w:start w:val="1"/>
      <w:numFmt w:val="decimal"/>
      <w:lvlText w:val="%2.%3.%4.%5.%6.%7.%8"/>
      <w:lvlJc w:val="left"/>
      <w:pPr>
        <w:tabs>
          <w:tab w:val="num" w:pos="2333"/>
        </w:tabs>
        <w:ind w:left="5573" w:hanging="360"/>
      </w:pPr>
      <w:rPr>
        <w:rFonts w:cs="Times New Roman"/>
      </w:rPr>
    </w:lvl>
    <w:lvl w:ilvl="8">
      <w:start w:val="1"/>
      <w:numFmt w:val="decimal"/>
      <w:lvlText w:val="%2.%3.%4.%5.%6.%7.%8.%9"/>
      <w:lvlJc w:val="left"/>
      <w:pPr>
        <w:tabs>
          <w:tab w:val="num" w:pos="2333"/>
        </w:tabs>
        <w:ind w:left="5933" w:hanging="360"/>
      </w:pPr>
      <w:rPr>
        <w:rFonts w:cs="Times New Roman"/>
      </w:rPr>
    </w:lvl>
  </w:abstractNum>
  <w:abstractNum w:abstractNumId="3">
    <w:nsid w:val="02134CD4"/>
    <w:multiLevelType w:val="hybridMultilevel"/>
    <w:tmpl w:val="190E6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836CB0"/>
    <w:multiLevelType w:val="hybridMultilevel"/>
    <w:tmpl w:val="69429656"/>
    <w:lvl w:ilvl="0" w:tplc="F8FC8154">
      <w:start w:val="65"/>
      <w:numFmt w:val="decimal"/>
      <w:lvlText w:val="%1."/>
      <w:lvlJc w:val="left"/>
      <w:pPr>
        <w:tabs>
          <w:tab w:val="num" w:pos="540"/>
        </w:tabs>
        <w:ind w:left="540" w:hanging="360"/>
      </w:pPr>
      <w:rPr>
        <w:rFonts w:cs="Times New Roman" w:hint="default"/>
        <w:color w:val="000000"/>
      </w:rPr>
    </w:lvl>
    <w:lvl w:ilvl="1" w:tplc="FFFFFFFF" w:tentative="1">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5">
    <w:nsid w:val="173875B0"/>
    <w:multiLevelType w:val="hybridMultilevel"/>
    <w:tmpl w:val="6960205E"/>
    <w:lvl w:ilvl="0" w:tplc="95E2A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485F40"/>
    <w:multiLevelType w:val="singleLevel"/>
    <w:tmpl w:val="3496D6AE"/>
    <w:lvl w:ilvl="0">
      <w:start w:val="1"/>
      <w:numFmt w:val="decimal"/>
      <w:lvlText w:val="%1."/>
      <w:lvlJc w:val="left"/>
      <w:pPr>
        <w:tabs>
          <w:tab w:val="num" w:pos="360"/>
        </w:tabs>
        <w:ind w:left="360" w:hanging="360"/>
      </w:pPr>
      <w:rPr>
        <w:rFonts w:cs="Times New Roman" w:hint="default"/>
        <w:b w:val="0"/>
        <w:i w:val="0"/>
      </w:rPr>
    </w:lvl>
  </w:abstractNum>
  <w:abstractNum w:abstractNumId="7">
    <w:nsid w:val="2B0D521A"/>
    <w:multiLevelType w:val="hybridMultilevel"/>
    <w:tmpl w:val="B0BA4FDA"/>
    <w:lvl w:ilvl="0" w:tplc="3BBAA3DE">
      <w:start w:val="1"/>
      <w:numFmt w:val="bullet"/>
      <w:lvlText w:val=""/>
      <w:lvlJc w:val="left"/>
      <w:pPr>
        <w:tabs>
          <w:tab w:val="num" w:pos="720"/>
        </w:tabs>
        <w:ind w:left="720"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FA69F1"/>
    <w:multiLevelType w:val="multilevel"/>
    <w:tmpl w:val="6BF890B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60125538"/>
    <w:multiLevelType w:val="hybridMultilevel"/>
    <w:tmpl w:val="2DAEE0E4"/>
    <w:lvl w:ilvl="0" w:tplc="22E8882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C7F0D0C"/>
    <w:multiLevelType w:val="multilevel"/>
    <w:tmpl w:val="58ECE046"/>
    <w:lvl w:ilvl="0">
      <w:start w:val="1"/>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7F326A70"/>
    <w:multiLevelType w:val="multilevel"/>
    <w:tmpl w:val="476EA32C"/>
    <w:lvl w:ilvl="0">
      <w:start w:val="1"/>
      <w:numFmt w:val="decimal"/>
      <w:lvlText w:val="%1."/>
      <w:lvlJc w:val="left"/>
      <w:pPr>
        <w:ind w:left="1290" w:hanging="1290"/>
      </w:pPr>
      <w:rPr>
        <w:rFonts w:cs="Times New Roman" w:hint="default"/>
        <w:b/>
      </w:rPr>
    </w:lvl>
    <w:lvl w:ilvl="1">
      <w:start w:val="1"/>
      <w:numFmt w:val="decimal"/>
      <w:lvlText w:val="%1.%2."/>
      <w:lvlJc w:val="left"/>
      <w:pPr>
        <w:ind w:left="1858" w:hanging="1290"/>
      </w:pPr>
      <w:rPr>
        <w:rFonts w:cs="Times New Roman" w:hint="default"/>
        <w:b/>
      </w:rPr>
    </w:lvl>
    <w:lvl w:ilvl="2">
      <w:start w:val="1"/>
      <w:numFmt w:val="decimal"/>
      <w:lvlText w:val="%1.%2.%3."/>
      <w:lvlJc w:val="left"/>
      <w:pPr>
        <w:ind w:left="2708" w:hanging="1290"/>
      </w:pPr>
      <w:rPr>
        <w:rFonts w:cs="Times New Roman" w:hint="default"/>
        <w:b/>
      </w:rPr>
    </w:lvl>
    <w:lvl w:ilvl="3">
      <w:start w:val="1"/>
      <w:numFmt w:val="decimal"/>
      <w:lvlText w:val="%1.%2.%3.%4."/>
      <w:lvlJc w:val="left"/>
      <w:pPr>
        <w:ind w:left="3417" w:hanging="1290"/>
      </w:pPr>
      <w:rPr>
        <w:rFonts w:cs="Times New Roman" w:hint="default"/>
        <w:b/>
      </w:rPr>
    </w:lvl>
    <w:lvl w:ilvl="4">
      <w:start w:val="1"/>
      <w:numFmt w:val="decimal"/>
      <w:lvlText w:val="%1.%2.%3.%4.%5."/>
      <w:lvlJc w:val="left"/>
      <w:pPr>
        <w:ind w:left="4126" w:hanging="1290"/>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6054" w:hanging="180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num w:numId="1">
    <w:abstractNumId w:val="3"/>
  </w:num>
  <w:num w:numId="2">
    <w:abstractNumId w:val="4"/>
  </w:num>
  <w:num w:numId="3">
    <w:abstractNumId w:val="7"/>
  </w:num>
  <w:num w:numId="4">
    <w:abstractNumId w:val="5"/>
  </w:num>
  <w:num w:numId="5">
    <w:abstractNumId w:val="11"/>
  </w:num>
  <w:num w:numId="6">
    <w:abstractNumId w:val="10"/>
  </w:num>
  <w:num w:numId="7">
    <w:abstractNumId w:val="0"/>
  </w:num>
  <w:num w:numId="8">
    <w:abstractNumId w:val="6"/>
  </w:num>
  <w:num w:numId="9">
    <w:abstractNumId w:val="8"/>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73CA2"/>
    <w:rsid w:val="00105BB5"/>
    <w:rsid w:val="00170AFB"/>
    <w:rsid w:val="001807DB"/>
    <w:rsid w:val="002651CF"/>
    <w:rsid w:val="00354B4D"/>
    <w:rsid w:val="00367C1A"/>
    <w:rsid w:val="004E19D0"/>
    <w:rsid w:val="004F4147"/>
    <w:rsid w:val="00533C5B"/>
    <w:rsid w:val="0057488A"/>
    <w:rsid w:val="006208D4"/>
    <w:rsid w:val="00666C2C"/>
    <w:rsid w:val="006A3B36"/>
    <w:rsid w:val="007070B0"/>
    <w:rsid w:val="00810B0B"/>
    <w:rsid w:val="0082778D"/>
    <w:rsid w:val="0083588A"/>
    <w:rsid w:val="00912FD4"/>
    <w:rsid w:val="00997B36"/>
    <w:rsid w:val="00997DC2"/>
    <w:rsid w:val="009A152B"/>
    <w:rsid w:val="00A76019"/>
    <w:rsid w:val="00AE64C4"/>
    <w:rsid w:val="00B13A1D"/>
    <w:rsid w:val="00BD484C"/>
    <w:rsid w:val="00C057E6"/>
    <w:rsid w:val="00C434A0"/>
    <w:rsid w:val="00CC154F"/>
    <w:rsid w:val="00CE3CC1"/>
    <w:rsid w:val="00D24492"/>
    <w:rsid w:val="00E4107C"/>
    <w:rsid w:val="00E73CA2"/>
    <w:rsid w:val="00F66A3E"/>
    <w:rsid w:val="00FC5E42"/>
    <w:rsid w:val="00FE2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4" type="connector" idref="#AutoShape 17"/>
        <o:r id="V:Rule15" type="connector" idref="#AutoShape 12"/>
        <o:r id="V:Rule16" type="connector" idref="#AutoShape 22"/>
        <o:r id="V:Rule17" type="connector" idref="#AutoShape 25"/>
        <o:r id="V:Rule18" type="connector" idref="#AutoShape 18"/>
        <o:r id="V:Rule19" type="connector" idref="#AutoShape 20"/>
        <o:r id="V:Rule20" type="connector" idref="#AutoShape 26"/>
        <o:r id="V:Rule21" type="connector" idref="#AutoShape 24"/>
        <o:r id="V:Rule22" type="connector" idref="#AutoShape 34"/>
        <o:r id="V:Rule23" type="connector" idref="#AutoShape 36"/>
        <o:r id="V:Rule24" type="connector" idref="#AutoShape 23"/>
        <o:r id="V:Rule25" type="connector" idref="#AutoShape 15"/>
        <o:r id="V:Rule26"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CA2"/>
    <w:rPr>
      <w:rFonts w:ascii="Times New Roman" w:eastAsia="Times New Roman" w:hAnsi="Times New Roman"/>
      <w:sz w:val="24"/>
      <w:szCs w:val="24"/>
    </w:rPr>
  </w:style>
  <w:style w:type="paragraph" w:styleId="1">
    <w:name w:val="heading 1"/>
    <w:basedOn w:val="a"/>
    <w:next w:val="a"/>
    <w:link w:val="10"/>
    <w:uiPriority w:val="99"/>
    <w:qFormat/>
    <w:locked/>
    <w:rsid w:val="00367C1A"/>
    <w:pPr>
      <w:keepNext/>
      <w:jc w:val="right"/>
      <w:outlineLvl w:val="0"/>
    </w:pPr>
    <w:rPr>
      <w:sz w:val="28"/>
      <w:szCs w:val="20"/>
    </w:rPr>
  </w:style>
  <w:style w:type="paragraph" w:styleId="2">
    <w:name w:val="heading 2"/>
    <w:basedOn w:val="a"/>
    <w:next w:val="a"/>
    <w:link w:val="20"/>
    <w:uiPriority w:val="99"/>
    <w:qFormat/>
    <w:locked/>
    <w:rsid w:val="00367C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7C1A"/>
    <w:rPr>
      <w:rFonts w:ascii="Times New Roman" w:eastAsia="Times New Roman" w:hAnsi="Times New Roman"/>
      <w:sz w:val="28"/>
      <w:szCs w:val="20"/>
    </w:rPr>
  </w:style>
  <w:style w:type="character" w:customStyle="1" w:styleId="20">
    <w:name w:val="Заголовок 2 Знак"/>
    <w:basedOn w:val="a0"/>
    <w:link w:val="2"/>
    <w:uiPriority w:val="99"/>
    <w:rsid w:val="00367C1A"/>
    <w:rPr>
      <w:rFonts w:ascii="Arial" w:eastAsia="Times New Roman" w:hAnsi="Arial" w:cs="Arial"/>
      <w:b/>
      <w:bCs/>
      <w:i/>
      <w:iCs/>
      <w:sz w:val="28"/>
      <w:szCs w:val="28"/>
    </w:rPr>
  </w:style>
  <w:style w:type="numbering" w:customStyle="1" w:styleId="11">
    <w:name w:val="Нет списка1"/>
    <w:next w:val="a2"/>
    <w:uiPriority w:val="99"/>
    <w:semiHidden/>
    <w:unhideWhenUsed/>
    <w:rsid w:val="00367C1A"/>
  </w:style>
  <w:style w:type="paragraph" w:customStyle="1" w:styleId="ConsPlusNormal">
    <w:name w:val="ConsPlusNormal"/>
    <w:uiPriority w:val="99"/>
    <w:rsid w:val="00367C1A"/>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367C1A"/>
    <w:pPr>
      <w:widowControl w:val="0"/>
      <w:autoSpaceDE w:val="0"/>
      <w:autoSpaceDN w:val="0"/>
      <w:adjustRightInd w:val="0"/>
    </w:pPr>
    <w:rPr>
      <w:rFonts w:ascii="Arial" w:eastAsia="Times New Roman" w:hAnsi="Arial" w:cs="Arial"/>
      <w:b/>
      <w:bCs/>
      <w:sz w:val="20"/>
      <w:szCs w:val="20"/>
    </w:rPr>
  </w:style>
  <w:style w:type="paragraph" w:styleId="a3">
    <w:name w:val="header"/>
    <w:basedOn w:val="a"/>
    <w:link w:val="a4"/>
    <w:uiPriority w:val="99"/>
    <w:rsid w:val="00367C1A"/>
    <w:pPr>
      <w:tabs>
        <w:tab w:val="center" w:pos="4677"/>
        <w:tab w:val="right" w:pos="9355"/>
      </w:tabs>
    </w:pPr>
  </w:style>
  <w:style w:type="character" w:customStyle="1" w:styleId="a4">
    <w:name w:val="Верхний колонтитул Знак"/>
    <w:basedOn w:val="a0"/>
    <w:link w:val="a3"/>
    <w:uiPriority w:val="99"/>
    <w:rsid w:val="00367C1A"/>
    <w:rPr>
      <w:rFonts w:ascii="Times New Roman" w:eastAsia="Times New Roman" w:hAnsi="Times New Roman"/>
      <w:sz w:val="24"/>
      <w:szCs w:val="24"/>
    </w:rPr>
  </w:style>
  <w:style w:type="character" w:styleId="a5">
    <w:name w:val="page number"/>
    <w:basedOn w:val="a0"/>
    <w:uiPriority w:val="99"/>
    <w:rsid w:val="00367C1A"/>
    <w:rPr>
      <w:rFonts w:cs="Times New Roman"/>
    </w:rPr>
  </w:style>
  <w:style w:type="paragraph" w:styleId="a6">
    <w:name w:val="caption"/>
    <w:basedOn w:val="a"/>
    <w:next w:val="a"/>
    <w:uiPriority w:val="99"/>
    <w:qFormat/>
    <w:locked/>
    <w:rsid w:val="00367C1A"/>
    <w:pPr>
      <w:framePr w:w="4151" w:h="3609" w:hSpace="113" w:wrap="auto" w:vAnchor="page" w:hAnchor="page" w:x="1733" w:y="721"/>
    </w:pPr>
    <w:rPr>
      <w:b/>
      <w:spacing w:val="60"/>
      <w:sz w:val="20"/>
      <w:szCs w:val="20"/>
    </w:rPr>
  </w:style>
  <w:style w:type="paragraph" w:customStyle="1" w:styleId="12">
    <w:name w:val="нум список 1"/>
    <w:basedOn w:val="a"/>
    <w:uiPriority w:val="99"/>
    <w:rsid w:val="00367C1A"/>
    <w:pPr>
      <w:tabs>
        <w:tab w:val="left" w:pos="360"/>
      </w:tabs>
      <w:spacing w:before="120" w:after="120"/>
      <w:jc w:val="both"/>
    </w:pPr>
    <w:rPr>
      <w:szCs w:val="20"/>
      <w:lang w:eastAsia="ar-SA"/>
    </w:rPr>
  </w:style>
  <w:style w:type="paragraph" w:customStyle="1" w:styleId="a7">
    <w:name w:val="Знак Знак Знак Знак Знак Знак Знак"/>
    <w:basedOn w:val="a"/>
    <w:uiPriority w:val="99"/>
    <w:rsid w:val="00367C1A"/>
    <w:rPr>
      <w:rFonts w:ascii="Verdana" w:hAnsi="Verdana" w:cs="Verdana"/>
      <w:sz w:val="20"/>
      <w:szCs w:val="20"/>
      <w:lang w:val="en-US" w:eastAsia="en-US"/>
    </w:rPr>
  </w:style>
  <w:style w:type="character" w:customStyle="1" w:styleId="rvts7">
    <w:name w:val="rvts7"/>
    <w:basedOn w:val="a0"/>
    <w:uiPriority w:val="99"/>
    <w:rsid w:val="00367C1A"/>
    <w:rPr>
      <w:rFonts w:cs="Times New Roman"/>
    </w:rPr>
  </w:style>
  <w:style w:type="character" w:customStyle="1" w:styleId="rvts6">
    <w:name w:val="rvts6"/>
    <w:basedOn w:val="a0"/>
    <w:uiPriority w:val="99"/>
    <w:rsid w:val="00367C1A"/>
    <w:rPr>
      <w:rFonts w:cs="Times New Roman"/>
    </w:rPr>
  </w:style>
  <w:style w:type="paragraph" w:styleId="a8">
    <w:name w:val="Body Text"/>
    <w:basedOn w:val="a"/>
    <w:link w:val="a9"/>
    <w:uiPriority w:val="99"/>
    <w:rsid w:val="00367C1A"/>
    <w:pPr>
      <w:tabs>
        <w:tab w:val="left" w:pos="1440"/>
      </w:tabs>
      <w:jc w:val="both"/>
    </w:pPr>
    <w:rPr>
      <w:sz w:val="28"/>
      <w:szCs w:val="28"/>
    </w:rPr>
  </w:style>
  <w:style w:type="character" w:customStyle="1" w:styleId="a9">
    <w:name w:val="Основной текст Знак"/>
    <w:basedOn w:val="a0"/>
    <w:link w:val="a8"/>
    <w:uiPriority w:val="99"/>
    <w:rsid w:val="00367C1A"/>
    <w:rPr>
      <w:rFonts w:ascii="Times New Roman" w:eastAsia="Times New Roman" w:hAnsi="Times New Roman"/>
      <w:sz w:val="28"/>
      <w:szCs w:val="28"/>
    </w:rPr>
  </w:style>
  <w:style w:type="paragraph" w:customStyle="1" w:styleId="ConsPlusNonformat">
    <w:name w:val="ConsPlusNonformat"/>
    <w:uiPriority w:val="99"/>
    <w:rsid w:val="00367C1A"/>
    <w:pPr>
      <w:widowControl w:val="0"/>
      <w:autoSpaceDE w:val="0"/>
      <w:autoSpaceDN w:val="0"/>
      <w:adjustRightInd w:val="0"/>
    </w:pPr>
    <w:rPr>
      <w:rFonts w:ascii="Courier New" w:eastAsia="Times New Roman" w:hAnsi="Courier New" w:cs="Courier New"/>
      <w:sz w:val="20"/>
      <w:szCs w:val="20"/>
    </w:rPr>
  </w:style>
  <w:style w:type="paragraph" w:customStyle="1" w:styleId="aa">
    <w:name w:val="Знак"/>
    <w:basedOn w:val="a"/>
    <w:uiPriority w:val="99"/>
    <w:rsid w:val="00367C1A"/>
    <w:pPr>
      <w:spacing w:before="100" w:beforeAutospacing="1" w:after="100" w:afterAutospacing="1"/>
    </w:pPr>
    <w:rPr>
      <w:rFonts w:ascii="Tahoma" w:hAnsi="Tahoma"/>
      <w:sz w:val="20"/>
      <w:szCs w:val="20"/>
      <w:lang w:val="en-US" w:eastAsia="en-US"/>
    </w:rPr>
  </w:style>
  <w:style w:type="paragraph" w:customStyle="1" w:styleId="consplusnormal0">
    <w:name w:val="consplusnormal"/>
    <w:basedOn w:val="a"/>
    <w:uiPriority w:val="99"/>
    <w:rsid w:val="00367C1A"/>
    <w:pPr>
      <w:spacing w:before="100" w:beforeAutospacing="1" w:after="100" w:afterAutospacing="1"/>
    </w:pPr>
  </w:style>
  <w:style w:type="character" w:customStyle="1" w:styleId="13">
    <w:name w:val="Основной шрифт абзаца1"/>
    <w:uiPriority w:val="99"/>
    <w:rsid w:val="00367C1A"/>
  </w:style>
  <w:style w:type="paragraph" w:styleId="ab">
    <w:name w:val="List Paragraph"/>
    <w:basedOn w:val="a"/>
    <w:uiPriority w:val="99"/>
    <w:qFormat/>
    <w:rsid w:val="00367C1A"/>
    <w:pPr>
      <w:suppressAutoHyphens/>
      <w:ind w:left="708"/>
    </w:pPr>
    <w:rPr>
      <w:lang w:eastAsia="ar-SA"/>
    </w:rPr>
  </w:style>
  <w:style w:type="paragraph" w:customStyle="1" w:styleId="ac">
    <w:name w:val="Содержимое таблицы"/>
    <w:basedOn w:val="a"/>
    <w:uiPriority w:val="99"/>
    <w:rsid w:val="00367C1A"/>
    <w:pPr>
      <w:suppressLineNumbers/>
      <w:suppressAutoHyphens/>
    </w:pPr>
    <w:rPr>
      <w:lang w:eastAsia="ar-SA"/>
    </w:rPr>
  </w:style>
  <w:style w:type="paragraph" w:customStyle="1" w:styleId="14">
    <w:name w:val="марк список 1"/>
    <w:basedOn w:val="a"/>
    <w:uiPriority w:val="99"/>
    <w:rsid w:val="00367C1A"/>
    <w:pPr>
      <w:tabs>
        <w:tab w:val="left" w:pos="360"/>
      </w:tabs>
      <w:spacing w:before="120" w:after="120"/>
      <w:jc w:val="both"/>
    </w:pPr>
    <w:rPr>
      <w:szCs w:val="20"/>
      <w:lang w:eastAsia="ar-SA"/>
    </w:rPr>
  </w:style>
  <w:style w:type="character" w:styleId="ad">
    <w:name w:val="Hyperlink"/>
    <w:basedOn w:val="a0"/>
    <w:uiPriority w:val="99"/>
    <w:rsid w:val="00367C1A"/>
    <w:rPr>
      <w:rFonts w:cs="Times New Roman"/>
      <w:color w:val="006699"/>
      <w:u w:val="none"/>
      <w:effect w:val="none"/>
    </w:rPr>
  </w:style>
  <w:style w:type="paragraph" w:styleId="ae">
    <w:name w:val="Normal (Web)"/>
    <w:basedOn w:val="a"/>
    <w:uiPriority w:val="99"/>
    <w:rsid w:val="00367C1A"/>
    <w:pPr>
      <w:spacing w:before="100" w:beforeAutospacing="1" w:after="100" w:afterAutospacing="1"/>
    </w:pPr>
  </w:style>
  <w:style w:type="paragraph" w:styleId="af">
    <w:name w:val="Body Text Indent"/>
    <w:basedOn w:val="a"/>
    <w:link w:val="af0"/>
    <w:uiPriority w:val="99"/>
    <w:rsid w:val="00367C1A"/>
    <w:pPr>
      <w:suppressAutoHyphens/>
      <w:spacing w:after="120"/>
      <w:ind w:left="283"/>
    </w:pPr>
    <w:rPr>
      <w:lang w:eastAsia="ar-SA"/>
    </w:rPr>
  </w:style>
  <w:style w:type="character" w:customStyle="1" w:styleId="af0">
    <w:name w:val="Основной текст с отступом Знак"/>
    <w:basedOn w:val="a0"/>
    <w:link w:val="af"/>
    <w:uiPriority w:val="99"/>
    <w:rsid w:val="00367C1A"/>
    <w:rPr>
      <w:rFonts w:ascii="Times New Roman" w:eastAsia="Times New Roman" w:hAnsi="Times New Roman"/>
      <w:sz w:val="24"/>
      <w:szCs w:val="24"/>
      <w:lang w:eastAsia="ar-SA"/>
    </w:rPr>
  </w:style>
  <w:style w:type="paragraph" w:customStyle="1" w:styleId="ConsNormal">
    <w:name w:val="ConsNormal"/>
    <w:uiPriority w:val="99"/>
    <w:rsid w:val="00367C1A"/>
    <w:pPr>
      <w:widowControl w:val="0"/>
      <w:autoSpaceDE w:val="0"/>
      <w:autoSpaceDN w:val="0"/>
      <w:adjustRightInd w:val="0"/>
      <w:ind w:firstLine="720"/>
    </w:pPr>
    <w:rPr>
      <w:rFonts w:ascii="Arial" w:eastAsia="Times New Roman" w:hAnsi="Arial" w:cs="Arial"/>
      <w:sz w:val="20"/>
      <w:szCs w:val="20"/>
    </w:rPr>
  </w:style>
  <w:style w:type="paragraph" w:styleId="21">
    <w:name w:val="Body Text 2"/>
    <w:basedOn w:val="a"/>
    <w:link w:val="22"/>
    <w:uiPriority w:val="99"/>
    <w:rsid w:val="00367C1A"/>
    <w:pPr>
      <w:spacing w:after="120" w:line="480" w:lineRule="auto"/>
    </w:pPr>
  </w:style>
  <w:style w:type="character" w:customStyle="1" w:styleId="22">
    <w:name w:val="Основной текст 2 Знак"/>
    <w:basedOn w:val="a0"/>
    <w:link w:val="21"/>
    <w:uiPriority w:val="99"/>
    <w:rsid w:val="00367C1A"/>
    <w:rPr>
      <w:rFonts w:ascii="Times New Roman" w:eastAsia="Times New Roman" w:hAnsi="Times New Roman"/>
      <w:sz w:val="24"/>
      <w:szCs w:val="24"/>
    </w:rPr>
  </w:style>
  <w:style w:type="paragraph" w:customStyle="1" w:styleId="af1">
    <w:name w:val="основной текст документа"/>
    <w:basedOn w:val="a"/>
    <w:link w:val="af2"/>
    <w:uiPriority w:val="99"/>
    <w:rsid w:val="00367C1A"/>
    <w:pPr>
      <w:spacing w:before="120" w:after="120"/>
      <w:jc w:val="both"/>
    </w:pPr>
    <w:rPr>
      <w:szCs w:val="20"/>
      <w:lang w:eastAsia="ar-SA"/>
    </w:rPr>
  </w:style>
  <w:style w:type="character" w:customStyle="1" w:styleId="af2">
    <w:name w:val="основной текст документа Знак"/>
    <w:basedOn w:val="a0"/>
    <w:link w:val="af1"/>
    <w:uiPriority w:val="99"/>
    <w:locked/>
    <w:rsid w:val="00367C1A"/>
    <w:rPr>
      <w:rFonts w:ascii="Times New Roman" w:eastAsia="Times New Roman" w:hAnsi="Times New Roman"/>
      <w:sz w:val="24"/>
      <w:szCs w:val="20"/>
      <w:lang w:eastAsia="ar-SA"/>
    </w:rPr>
  </w:style>
  <w:style w:type="paragraph" w:customStyle="1" w:styleId="32">
    <w:name w:val="Основной текст с отступом 32"/>
    <w:basedOn w:val="a"/>
    <w:uiPriority w:val="99"/>
    <w:rsid w:val="00367C1A"/>
    <w:pPr>
      <w:suppressAutoHyphens/>
      <w:spacing w:after="120"/>
      <w:ind w:left="283"/>
    </w:pPr>
    <w:rPr>
      <w:sz w:val="16"/>
      <w:szCs w:val="16"/>
      <w:lang w:eastAsia="ar-SA"/>
    </w:rPr>
  </w:style>
  <w:style w:type="character" w:customStyle="1" w:styleId="af3">
    <w:name w:val="Гипертекстовая ссылка"/>
    <w:basedOn w:val="a0"/>
    <w:uiPriority w:val="99"/>
    <w:rsid w:val="00367C1A"/>
    <w:rPr>
      <w:rFonts w:cs="Times New Roman"/>
      <w:color w:val="008000"/>
    </w:rPr>
  </w:style>
  <w:style w:type="paragraph" w:customStyle="1" w:styleId="af4">
    <w:name w:val="Таблицы (моноширинный)"/>
    <w:basedOn w:val="a"/>
    <w:next w:val="a"/>
    <w:uiPriority w:val="99"/>
    <w:rsid w:val="00367C1A"/>
    <w:pPr>
      <w:widowControl w:val="0"/>
      <w:autoSpaceDE w:val="0"/>
      <w:autoSpaceDN w:val="0"/>
      <w:adjustRightInd w:val="0"/>
      <w:jc w:val="both"/>
    </w:pPr>
    <w:rPr>
      <w:rFonts w:ascii="Courier New" w:hAnsi="Courier New" w:cs="Courier New"/>
    </w:rPr>
  </w:style>
  <w:style w:type="character" w:customStyle="1" w:styleId="maintext1">
    <w:name w:val="maintext1"/>
    <w:basedOn w:val="a0"/>
    <w:uiPriority w:val="99"/>
    <w:rsid w:val="00367C1A"/>
    <w:rPr>
      <w:rFonts w:cs="Times New Roman"/>
      <w:sz w:val="18"/>
      <w:szCs w:val="18"/>
    </w:rPr>
  </w:style>
  <w:style w:type="paragraph" w:customStyle="1" w:styleId="ali0m00">
    <w:name w:val="ali0m0_0"/>
    <w:basedOn w:val="a"/>
    <w:uiPriority w:val="99"/>
    <w:rsid w:val="00367C1A"/>
  </w:style>
  <w:style w:type="table" w:styleId="af5">
    <w:name w:val="Table Grid"/>
    <w:basedOn w:val="a1"/>
    <w:uiPriority w:val="99"/>
    <w:locked/>
    <w:rsid w:val="00367C1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uiPriority w:val="99"/>
    <w:rsid w:val="00367C1A"/>
    <w:rPr>
      <w:rFonts w:ascii="Symbol" w:hAnsi="Symbol"/>
    </w:rPr>
  </w:style>
  <w:style w:type="character" w:customStyle="1" w:styleId="Absatz-Standardschriftart">
    <w:name w:val="Absatz-Standardschriftart"/>
    <w:uiPriority w:val="99"/>
    <w:rsid w:val="00367C1A"/>
  </w:style>
  <w:style w:type="paragraph" w:customStyle="1" w:styleId="24">
    <w:name w:val="Основной текст 24"/>
    <w:basedOn w:val="a"/>
    <w:uiPriority w:val="99"/>
    <w:rsid w:val="00367C1A"/>
    <w:pPr>
      <w:tabs>
        <w:tab w:val="left" w:pos="567"/>
        <w:tab w:val="left" w:pos="709"/>
      </w:tabs>
      <w:suppressAutoHyphens/>
      <w:autoSpaceDE w:val="0"/>
      <w:jc w:val="both"/>
    </w:pPr>
    <w:rPr>
      <w:sz w:val="28"/>
      <w:szCs w:val="28"/>
      <w:lang w:eastAsia="ar-SA"/>
    </w:rPr>
  </w:style>
  <w:style w:type="paragraph" w:customStyle="1" w:styleId="af6">
    <w:name w:val="Прижатый влево"/>
    <w:basedOn w:val="a"/>
    <w:next w:val="a"/>
    <w:uiPriority w:val="99"/>
    <w:rsid w:val="00367C1A"/>
    <w:pPr>
      <w:autoSpaceDE w:val="0"/>
      <w:autoSpaceDN w:val="0"/>
      <w:adjustRightInd w:val="0"/>
    </w:pPr>
    <w:rPr>
      <w:rFonts w:ascii="Arial" w:hAnsi="Arial"/>
    </w:rPr>
  </w:style>
  <w:style w:type="character" w:customStyle="1" w:styleId="WW-Absatz-Standardschriftart">
    <w:name w:val="WW-Absatz-Standardschriftart"/>
    <w:uiPriority w:val="99"/>
    <w:rsid w:val="00367C1A"/>
  </w:style>
  <w:style w:type="paragraph" w:customStyle="1" w:styleId="af7">
    <w:name w:val="Текст (прав. подпись)"/>
    <w:basedOn w:val="a"/>
    <w:next w:val="a"/>
    <w:uiPriority w:val="99"/>
    <w:rsid w:val="00367C1A"/>
    <w:pPr>
      <w:autoSpaceDE w:val="0"/>
      <w:autoSpaceDN w:val="0"/>
      <w:adjustRightInd w:val="0"/>
      <w:jc w:val="right"/>
    </w:pPr>
    <w:rPr>
      <w:rFonts w:ascii="Arial" w:hAnsi="Arial"/>
    </w:rPr>
  </w:style>
  <w:style w:type="paragraph" w:customStyle="1" w:styleId="17">
    <w:name w:val="Основной текст17"/>
    <w:basedOn w:val="a"/>
    <w:uiPriority w:val="99"/>
    <w:rsid w:val="00367C1A"/>
    <w:pPr>
      <w:shd w:val="clear" w:color="auto" w:fill="FFFFFF"/>
      <w:suppressAutoHyphens/>
      <w:spacing w:before="480" w:line="322" w:lineRule="exact"/>
      <w:jc w:val="both"/>
    </w:pPr>
    <w:rPr>
      <w:sz w:val="27"/>
      <w:szCs w:val="27"/>
      <w:lang w:eastAsia="ar-SA"/>
    </w:rPr>
  </w:style>
  <w:style w:type="paragraph" w:customStyle="1" w:styleId="14pt1">
    <w:name w:val="Стиль Обычный (веб) + 14 pt по ширине Первая строка:  1 см"/>
    <w:basedOn w:val="ae"/>
    <w:uiPriority w:val="99"/>
    <w:semiHidden/>
    <w:rsid w:val="00367C1A"/>
    <w:pPr>
      <w:spacing w:before="0" w:beforeAutospacing="0" w:after="0" w:afterAutospacing="0"/>
      <w:ind w:firstLine="567"/>
      <w:jc w:val="both"/>
    </w:pPr>
    <w:rPr>
      <w:szCs w:val="20"/>
    </w:rPr>
  </w:style>
  <w:style w:type="paragraph" w:styleId="af8">
    <w:name w:val="footnote text"/>
    <w:basedOn w:val="a"/>
    <w:link w:val="af9"/>
    <w:uiPriority w:val="99"/>
    <w:rsid w:val="00367C1A"/>
    <w:rPr>
      <w:sz w:val="20"/>
      <w:szCs w:val="20"/>
    </w:rPr>
  </w:style>
  <w:style w:type="character" w:customStyle="1" w:styleId="af9">
    <w:name w:val="Текст сноски Знак"/>
    <w:basedOn w:val="a0"/>
    <w:link w:val="af8"/>
    <w:uiPriority w:val="99"/>
    <w:rsid w:val="00367C1A"/>
    <w:rPr>
      <w:rFonts w:ascii="Times New Roman" w:eastAsia="Times New Roman" w:hAnsi="Times New Roman"/>
      <w:sz w:val="20"/>
      <w:szCs w:val="20"/>
    </w:rPr>
  </w:style>
  <w:style w:type="character" w:styleId="afa">
    <w:name w:val="footnote reference"/>
    <w:basedOn w:val="a0"/>
    <w:uiPriority w:val="99"/>
    <w:rsid w:val="00367C1A"/>
    <w:rPr>
      <w:rFonts w:cs="Times New Roman"/>
      <w:vertAlign w:val="superscript"/>
    </w:rPr>
  </w:style>
  <w:style w:type="paragraph" w:customStyle="1" w:styleId="Style29">
    <w:name w:val="Style29"/>
    <w:basedOn w:val="a"/>
    <w:uiPriority w:val="99"/>
    <w:rsid w:val="00367C1A"/>
    <w:pPr>
      <w:widowControl w:val="0"/>
      <w:suppressAutoHyphens/>
      <w:autoSpaceDE w:val="0"/>
    </w:pPr>
    <w:rPr>
      <w:sz w:val="20"/>
      <w:szCs w:val="20"/>
      <w:lang w:eastAsia="ar-SA"/>
    </w:rPr>
  </w:style>
  <w:style w:type="paragraph" w:styleId="afb">
    <w:name w:val="Balloon Text"/>
    <w:basedOn w:val="a"/>
    <w:link w:val="afc"/>
    <w:uiPriority w:val="99"/>
    <w:rsid w:val="00367C1A"/>
    <w:rPr>
      <w:rFonts w:ascii="Tahoma" w:hAnsi="Tahoma" w:cs="Tahoma"/>
      <w:sz w:val="16"/>
      <w:szCs w:val="16"/>
    </w:rPr>
  </w:style>
  <w:style w:type="character" w:customStyle="1" w:styleId="afc">
    <w:name w:val="Текст выноски Знак"/>
    <w:basedOn w:val="a0"/>
    <w:link w:val="afb"/>
    <w:uiPriority w:val="99"/>
    <w:rsid w:val="00367C1A"/>
    <w:rPr>
      <w:rFonts w:ascii="Tahoma" w:eastAsia="Times New Roman" w:hAnsi="Tahoma" w:cs="Tahoma"/>
      <w:sz w:val="16"/>
      <w:szCs w:val="16"/>
    </w:rPr>
  </w:style>
  <w:style w:type="paragraph" w:customStyle="1" w:styleId="u">
    <w:name w:val="u"/>
    <w:basedOn w:val="a"/>
    <w:uiPriority w:val="99"/>
    <w:rsid w:val="00367C1A"/>
    <w:pPr>
      <w:spacing w:before="100" w:beforeAutospacing="1" w:after="100" w:afterAutospacing="1"/>
    </w:pPr>
  </w:style>
  <w:style w:type="paragraph" w:styleId="afd">
    <w:name w:val="footer"/>
    <w:basedOn w:val="a"/>
    <w:link w:val="afe"/>
    <w:uiPriority w:val="99"/>
    <w:rsid w:val="00367C1A"/>
    <w:pPr>
      <w:tabs>
        <w:tab w:val="center" w:pos="4677"/>
        <w:tab w:val="right" w:pos="9355"/>
      </w:tabs>
    </w:pPr>
  </w:style>
  <w:style w:type="character" w:customStyle="1" w:styleId="afe">
    <w:name w:val="Нижний колонтитул Знак"/>
    <w:basedOn w:val="a0"/>
    <w:link w:val="afd"/>
    <w:uiPriority w:val="99"/>
    <w:rsid w:val="00367C1A"/>
    <w:rPr>
      <w:rFonts w:ascii="Times New Roman" w:eastAsia="Times New Roman" w:hAnsi="Times New Roman"/>
      <w:sz w:val="24"/>
      <w:szCs w:val="24"/>
    </w:rPr>
  </w:style>
  <w:style w:type="character" w:customStyle="1" w:styleId="140">
    <w:name w:val="Стиль 14 пт"/>
    <w:basedOn w:val="a0"/>
    <w:rsid w:val="00E4107C"/>
    <w:rPr>
      <w:rFonts w:ascii="Times New Roman" w:hAnsi="Times New Roman"/>
      <w:sz w:val="28"/>
    </w:rPr>
  </w:style>
  <w:style w:type="character" w:customStyle="1" w:styleId="1414">
    <w:name w:val="Стиль 14 пт кернинг от 14 пт"/>
    <w:basedOn w:val="a0"/>
    <w:rsid w:val="00E4107C"/>
    <w:rPr>
      <w:rFonts w:ascii="Times New Roman" w:hAnsi="Times New Roman"/>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CA2"/>
    <w:rPr>
      <w:rFonts w:ascii="Times New Roman" w:eastAsia="Times New Roman" w:hAnsi="Times New Roman"/>
      <w:sz w:val="24"/>
      <w:szCs w:val="24"/>
    </w:rPr>
  </w:style>
  <w:style w:type="paragraph" w:styleId="1">
    <w:name w:val="heading 1"/>
    <w:basedOn w:val="a"/>
    <w:next w:val="a"/>
    <w:link w:val="10"/>
    <w:uiPriority w:val="99"/>
    <w:qFormat/>
    <w:locked/>
    <w:rsid w:val="00367C1A"/>
    <w:pPr>
      <w:keepNext/>
      <w:jc w:val="right"/>
      <w:outlineLvl w:val="0"/>
    </w:pPr>
    <w:rPr>
      <w:sz w:val="28"/>
      <w:szCs w:val="20"/>
    </w:rPr>
  </w:style>
  <w:style w:type="paragraph" w:styleId="2">
    <w:name w:val="heading 2"/>
    <w:basedOn w:val="a"/>
    <w:next w:val="a"/>
    <w:link w:val="20"/>
    <w:uiPriority w:val="99"/>
    <w:qFormat/>
    <w:locked/>
    <w:rsid w:val="00367C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7C1A"/>
    <w:rPr>
      <w:rFonts w:ascii="Times New Roman" w:eastAsia="Times New Roman" w:hAnsi="Times New Roman"/>
      <w:sz w:val="28"/>
      <w:szCs w:val="20"/>
    </w:rPr>
  </w:style>
  <w:style w:type="character" w:customStyle="1" w:styleId="20">
    <w:name w:val="Заголовок 2 Знак"/>
    <w:basedOn w:val="a0"/>
    <w:link w:val="2"/>
    <w:uiPriority w:val="99"/>
    <w:rsid w:val="00367C1A"/>
    <w:rPr>
      <w:rFonts w:ascii="Arial" w:eastAsia="Times New Roman" w:hAnsi="Arial" w:cs="Arial"/>
      <w:b/>
      <w:bCs/>
      <w:i/>
      <w:iCs/>
      <w:sz w:val="28"/>
      <w:szCs w:val="28"/>
    </w:rPr>
  </w:style>
  <w:style w:type="numbering" w:customStyle="1" w:styleId="11">
    <w:name w:val="Нет списка1"/>
    <w:next w:val="a2"/>
    <w:uiPriority w:val="99"/>
    <w:semiHidden/>
    <w:unhideWhenUsed/>
    <w:rsid w:val="00367C1A"/>
  </w:style>
  <w:style w:type="paragraph" w:customStyle="1" w:styleId="ConsPlusNormal">
    <w:name w:val="ConsPlusNormal"/>
    <w:uiPriority w:val="99"/>
    <w:rsid w:val="00367C1A"/>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367C1A"/>
    <w:pPr>
      <w:widowControl w:val="0"/>
      <w:autoSpaceDE w:val="0"/>
      <w:autoSpaceDN w:val="0"/>
      <w:adjustRightInd w:val="0"/>
    </w:pPr>
    <w:rPr>
      <w:rFonts w:ascii="Arial" w:eastAsia="Times New Roman" w:hAnsi="Arial" w:cs="Arial"/>
      <w:b/>
      <w:bCs/>
      <w:sz w:val="20"/>
      <w:szCs w:val="20"/>
    </w:rPr>
  </w:style>
  <w:style w:type="paragraph" w:styleId="a3">
    <w:name w:val="header"/>
    <w:basedOn w:val="a"/>
    <w:link w:val="a4"/>
    <w:uiPriority w:val="99"/>
    <w:rsid w:val="00367C1A"/>
    <w:pPr>
      <w:tabs>
        <w:tab w:val="center" w:pos="4677"/>
        <w:tab w:val="right" w:pos="9355"/>
      </w:tabs>
    </w:pPr>
  </w:style>
  <w:style w:type="character" w:customStyle="1" w:styleId="a4">
    <w:name w:val="Верхний колонтитул Знак"/>
    <w:basedOn w:val="a0"/>
    <w:link w:val="a3"/>
    <w:uiPriority w:val="99"/>
    <w:rsid w:val="00367C1A"/>
    <w:rPr>
      <w:rFonts w:ascii="Times New Roman" w:eastAsia="Times New Roman" w:hAnsi="Times New Roman"/>
      <w:sz w:val="24"/>
      <w:szCs w:val="24"/>
    </w:rPr>
  </w:style>
  <w:style w:type="character" w:styleId="a5">
    <w:name w:val="page number"/>
    <w:basedOn w:val="a0"/>
    <w:uiPriority w:val="99"/>
    <w:rsid w:val="00367C1A"/>
    <w:rPr>
      <w:rFonts w:cs="Times New Roman"/>
    </w:rPr>
  </w:style>
  <w:style w:type="paragraph" w:styleId="a6">
    <w:name w:val="caption"/>
    <w:basedOn w:val="a"/>
    <w:next w:val="a"/>
    <w:uiPriority w:val="99"/>
    <w:qFormat/>
    <w:locked/>
    <w:rsid w:val="00367C1A"/>
    <w:pPr>
      <w:framePr w:w="4151" w:h="3609" w:hSpace="113" w:wrap="auto" w:vAnchor="page" w:hAnchor="page" w:x="1733" w:y="721"/>
    </w:pPr>
    <w:rPr>
      <w:b/>
      <w:spacing w:val="60"/>
      <w:sz w:val="20"/>
      <w:szCs w:val="20"/>
    </w:rPr>
  </w:style>
  <w:style w:type="paragraph" w:customStyle="1" w:styleId="12">
    <w:name w:val="нум список 1"/>
    <w:basedOn w:val="a"/>
    <w:uiPriority w:val="99"/>
    <w:rsid w:val="00367C1A"/>
    <w:pPr>
      <w:tabs>
        <w:tab w:val="left" w:pos="360"/>
      </w:tabs>
      <w:spacing w:before="120" w:after="120"/>
      <w:jc w:val="both"/>
    </w:pPr>
    <w:rPr>
      <w:szCs w:val="20"/>
      <w:lang w:eastAsia="ar-SA"/>
    </w:rPr>
  </w:style>
  <w:style w:type="paragraph" w:customStyle="1" w:styleId="a7">
    <w:name w:val="Знак Знак Знак Знак Знак Знак Знак"/>
    <w:basedOn w:val="a"/>
    <w:uiPriority w:val="99"/>
    <w:rsid w:val="00367C1A"/>
    <w:rPr>
      <w:rFonts w:ascii="Verdana" w:hAnsi="Verdana" w:cs="Verdana"/>
      <w:sz w:val="20"/>
      <w:szCs w:val="20"/>
      <w:lang w:val="en-US" w:eastAsia="en-US"/>
    </w:rPr>
  </w:style>
  <w:style w:type="character" w:customStyle="1" w:styleId="rvts7">
    <w:name w:val="rvts7"/>
    <w:basedOn w:val="a0"/>
    <w:uiPriority w:val="99"/>
    <w:rsid w:val="00367C1A"/>
    <w:rPr>
      <w:rFonts w:cs="Times New Roman"/>
    </w:rPr>
  </w:style>
  <w:style w:type="character" w:customStyle="1" w:styleId="rvts6">
    <w:name w:val="rvts6"/>
    <w:basedOn w:val="a0"/>
    <w:uiPriority w:val="99"/>
    <w:rsid w:val="00367C1A"/>
    <w:rPr>
      <w:rFonts w:cs="Times New Roman"/>
    </w:rPr>
  </w:style>
  <w:style w:type="paragraph" w:styleId="a8">
    <w:name w:val="Body Text"/>
    <w:basedOn w:val="a"/>
    <w:link w:val="a9"/>
    <w:uiPriority w:val="99"/>
    <w:rsid w:val="00367C1A"/>
    <w:pPr>
      <w:tabs>
        <w:tab w:val="left" w:pos="1440"/>
      </w:tabs>
      <w:jc w:val="both"/>
    </w:pPr>
    <w:rPr>
      <w:sz w:val="28"/>
      <w:szCs w:val="28"/>
    </w:rPr>
  </w:style>
  <w:style w:type="character" w:customStyle="1" w:styleId="a9">
    <w:name w:val="Основной текст Знак"/>
    <w:basedOn w:val="a0"/>
    <w:link w:val="a8"/>
    <w:uiPriority w:val="99"/>
    <w:rsid w:val="00367C1A"/>
    <w:rPr>
      <w:rFonts w:ascii="Times New Roman" w:eastAsia="Times New Roman" w:hAnsi="Times New Roman"/>
      <w:sz w:val="28"/>
      <w:szCs w:val="28"/>
    </w:rPr>
  </w:style>
  <w:style w:type="paragraph" w:customStyle="1" w:styleId="ConsPlusNonformat">
    <w:name w:val="ConsPlusNonformat"/>
    <w:uiPriority w:val="99"/>
    <w:rsid w:val="00367C1A"/>
    <w:pPr>
      <w:widowControl w:val="0"/>
      <w:autoSpaceDE w:val="0"/>
      <w:autoSpaceDN w:val="0"/>
      <w:adjustRightInd w:val="0"/>
    </w:pPr>
    <w:rPr>
      <w:rFonts w:ascii="Courier New" w:eastAsia="Times New Roman" w:hAnsi="Courier New" w:cs="Courier New"/>
      <w:sz w:val="20"/>
      <w:szCs w:val="20"/>
    </w:rPr>
  </w:style>
  <w:style w:type="paragraph" w:customStyle="1" w:styleId="aa">
    <w:name w:val="Знак"/>
    <w:basedOn w:val="a"/>
    <w:uiPriority w:val="99"/>
    <w:rsid w:val="00367C1A"/>
    <w:pPr>
      <w:spacing w:before="100" w:beforeAutospacing="1" w:after="100" w:afterAutospacing="1"/>
    </w:pPr>
    <w:rPr>
      <w:rFonts w:ascii="Tahoma" w:hAnsi="Tahoma"/>
      <w:sz w:val="20"/>
      <w:szCs w:val="20"/>
      <w:lang w:val="en-US" w:eastAsia="en-US"/>
    </w:rPr>
  </w:style>
  <w:style w:type="paragraph" w:customStyle="1" w:styleId="consplusnormal0">
    <w:name w:val="consplusnormal"/>
    <w:basedOn w:val="a"/>
    <w:uiPriority w:val="99"/>
    <w:rsid w:val="00367C1A"/>
    <w:pPr>
      <w:spacing w:before="100" w:beforeAutospacing="1" w:after="100" w:afterAutospacing="1"/>
    </w:pPr>
  </w:style>
  <w:style w:type="character" w:customStyle="1" w:styleId="13">
    <w:name w:val="Основной шрифт абзаца1"/>
    <w:uiPriority w:val="99"/>
    <w:rsid w:val="00367C1A"/>
  </w:style>
  <w:style w:type="paragraph" w:styleId="ab">
    <w:name w:val="List Paragraph"/>
    <w:basedOn w:val="a"/>
    <w:uiPriority w:val="99"/>
    <w:qFormat/>
    <w:rsid w:val="00367C1A"/>
    <w:pPr>
      <w:suppressAutoHyphens/>
      <w:ind w:left="708"/>
    </w:pPr>
    <w:rPr>
      <w:lang w:eastAsia="ar-SA"/>
    </w:rPr>
  </w:style>
  <w:style w:type="paragraph" w:customStyle="1" w:styleId="ac">
    <w:name w:val="Содержимое таблицы"/>
    <w:basedOn w:val="a"/>
    <w:uiPriority w:val="99"/>
    <w:rsid w:val="00367C1A"/>
    <w:pPr>
      <w:suppressLineNumbers/>
      <w:suppressAutoHyphens/>
    </w:pPr>
    <w:rPr>
      <w:lang w:eastAsia="ar-SA"/>
    </w:rPr>
  </w:style>
  <w:style w:type="paragraph" w:customStyle="1" w:styleId="14">
    <w:name w:val="марк список 1"/>
    <w:basedOn w:val="a"/>
    <w:uiPriority w:val="99"/>
    <w:rsid w:val="00367C1A"/>
    <w:pPr>
      <w:tabs>
        <w:tab w:val="left" w:pos="360"/>
      </w:tabs>
      <w:spacing w:before="120" w:after="120"/>
      <w:jc w:val="both"/>
    </w:pPr>
    <w:rPr>
      <w:szCs w:val="20"/>
      <w:lang w:eastAsia="ar-SA"/>
    </w:rPr>
  </w:style>
  <w:style w:type="character" w:styleId="ad">
    <w:name w:val="Hyperlink"/>
    <w:basedOn w:val="a0"/>
    <w:uiPriority w:val="99"/>
    <w:rsid w:val="00367C1A"/>
    <w:rPr>
      <w:rFonts w:cs="Times New Roman"/>
      <w:color w:val="006699"/>
      <w:u w:val="none"/>
      <w:effect w:val="none"/>
    </w:rPr>
  </w:style>
  <w:style w:type="paragraph" w:styleId="ae">
    <w:name w:val="Normal (Web)"/>
    <w:basedOn w:val="a"/>
    <w:uiPriority w:val="99"/>
    <w:rsid w:val="00367C1A"/>
    <w:pPr>
      <w:spacing w:before="100" w:beforeAutospacing="1" w:after="100" w:afterAutospacing="1"/>
    </w:pPr>
  </w:style>
  <w:style w:type="paragraph" w:styleId="af">
    <w:name w:val="Body Text Indent"/>
    <w:basedOn w:val="a"/>
    <w:link w:val="af0"/>
    <w:uiPriority w:val="99"/>
    <w:rsid w:val="00367C1A"/>
    <w:pPr>
      <w:suppressAutoHyphens/>
      <w:spacing w:after="120"/>
      <w:ind w:left="283"/>
    </w:pPr>
    <w:rPr>
      <w:lang w:eastAsia="ar-SA"/>
    </w:rPr>
  </w:style>
  <w:style w:type="character" w:customStyle="1" w:styleId="af0">
    <w:name w:val="Основной текст с отступом Знак"/>
    <w:basedOn w:val="a0"/>
    <w:link w:val="af"/>
    <w:uiPriority w:val="99"/>
    <w:rsid w:val="00367C1A"/>
    <w:rPr>
      <w:rFonts w:ascii="Times New Roman" w:eastAsia="Times New Roman" w:hAnsi="Times New Roman"/>
      <w:sz w:val="24"/>
      <w:szCs w:val="24"/>
      <w:lang w:eastAsia="ar-SA"/>
    </w:rPr>
  </w:style>
  <w:style w:type="paragraph" w:customStyle="1" w:styleId="ConsNormal">
    <w:name w:val="ConsNormal"/>
    <w:uiPriority w:val="99"/>
    <w:rsid w:val="00367C1A"/>
    <w:pPr>
      <w:widowControl w:val="0"/>
      <w:autoSpaceDE w:val="0"/>
      <w:autoSpaceDN w:val="0"/>
      <w:adjustRightInd w:val="0"/>
      <w:ind w:firstLine="720"/>
    </w:pPr>
    <w:rPr>
      <w:rFonts w:ascii="Arial" w:eastAsia="Times New Roman" w:hAnsi="Arial" w:cs="Arial"/>
      <w:sz w:val="20"/>
      <w:szCs w:val="20"/>
    </w:rPr>
  </w:style>
  <w:style w:type="paragraph" w:styleId="21">
    <w:name w:val="Body Text 2"/>
    <w:basedOn w:val="a"/>
    <w:link w:val="22"/>
    <w:uiPriority w:val="99"/>
    <w:rsid w:val="00367C1A"/>
    <w:pPr>
      <w:spacing w:after="120" w:line="480" w:lineRule="auto"/>
    </w:pPr>
  </w:style>
  <w:style w:type="character" w:customStyle="1" w:styleId="22">
    <w:name w:val="Основной текст 2 Знак"/>
    <w:basedOn w:val="a0"/>
    <w:link w:val="21"/>
    <w:uiPriority w:val="99"/>
    <w:rsid w:val="00367C1A"/>
    <w:rPr>
      <w:rFonts w:ascii="Times New Roman" w:eastAsia="Times New Roman" w:hAnsi="Times New Roman"/>
      <w:sz w:val="24"/>
      <w:szCs w:val="24"/>
    </w:rPr>
  </w:style>
  <w:style w:type="paragraph" w:customStyle="1" w:styleId="af1">
    <w:name w:val="основной текст документа"/>
    <w:basedOn w:val="a"/>
    <w:link w:val="af2"/>
    <w:uiPriority w:val="99"/>
    <w:rsid w:val="00367C1A"/>
    <w:pPr>
      <w:spacing w:before="120" w:after="120"/>
      <w:jc w:val="both"/>
    </w:pPr>
    <w:rPr>
      <w:szCs w:val="20"/>
      <w:lang w:eastAsia="ar-SA"/>
    </w:rPr>
  </w:style>
  <w:style w:type="character" w:customStyle="1" w:styleId="af2">
    <w:name w:val="основной текст документа Знак"/>
    <w:basedOn w:val="a0"/>
    <w:link w:val="af1"/>
    <w:uiPriority w:val="99"/>
    <w:locked/>
    <w:rsid w:val="00367C1A"/>
    <w:rPr>
      <w:rFonts w:ascii="Times New Roman" w:eastAsia="Times New Roman" w:hAnsi="Times New Roman"/>
      <w:sz w:val="24"/>
      <w:szCs w:val="20"/>
      <w:lang w:eastAsia="ar-SA"/>
    </w:rPr>
  </w:style>
  <w:style w:type="paragraph" w:customStyle="1" w:styleId="32">
    <w:name w:val="Основной текст с отступом 32"/>
    <w:basedOn w:val="a"/>
    <w:uiPriority w:val="99"/>
    <w:rsid w:val="00367C1A"/>
    <w:pPr>
      <w:suppressAutoHyphens/>
      <w:spacing w:after="120"/>
      <w:ind w:left="283"/>
    </w:pPr>
    <w:rPr>
      <w:sz w:val="16"/>
      <w:szCs w:val="16"/>
      <w:lang w:eastAsia="ar-SA"/>
    </w:rPr>
  </w:style>
  <w:style w:type="character" w:customStyle="1" w:styleId="af3">
    <w:name w:val="Гипертекстовая ссылка"/>
    <w:basedOn w:val="a0"/>
    <w:uiPriority w:val="99"/>
    <w:rsid w:val="00367C1A"/>
    <w:rPr>
      <w:rFonts w:cs="Times New Roman"/>
      <w:color w:val="008000"/>
    </w:rPr>
  </w:style>
  <w:style w:type="paragraph" w:customStyle="1" w:styleId="af4">
    <w:name w:val="Таблицы (моноширинный)"/>
    <w:basedOn w:val="a"/>
    <w:next w:val="a"/>
    <w:uiPriority w:val="99"/>
    <w:rsid w:val="00367C1A"/>
    <w:pPr>
      <w:widowControl w:val="0"/>
      <w:autoSpaceDE w:val="0"/>
      <w:autoSpaceDN w:val="0"/>
      <w:adjustRightInd w:val="0"/>
      <w:jc w:val="both"/>
    </w:pPr>
    <w:rPr>
      <w:rFonts w:ascii="Courier New" w:hAnsi="Courier New" w:cs="Courier New"/>
    </w:rPr>
  </w:style>
  <w:style w:type="character" w:customStyle="1" w:styleId="maintext1">
    <w:name w:val="maintext1"/>
    <w:basedOn w:val="a0"/>
    <w:uiPriority w:val="99"/>
    <w:rsid w:val="00367C1A"/>
    <w:rPr>
      <w:rFonts w:cs="Times New Roman"/>
      <w:sz w:val="18"/>
      <w:szCs w:val="18"/>
    </w:rPr>
  </w:style>
  <w:style w:type="paragraph" w:customStyle="1" w:styleId="ali0m00">
    <w:name w:val="ali0m0_0"/>
    <w:basedOn w:val="a"/>
    <w:uiPriority w:val="99"/>
    <w:rsid w:val="00367C1A"/>
  </w:style>
  <w:style w:type="table" w:styleId="af5">
    <w:name w:val="Table Grid"/>
    <w:basedOn w:val="a1"/>
    <w:uiPriority w:val="99"/>
    <w:locked/>
    <w:rsid w:val="00367C1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uiPriority w:val="99"/>
    <w:rsid w:val="00367C1A"/>
    <w:rPr>
      <w:rFonts w:ascii="Symbol" w:hAnsi="Symbol"/>
    </w:rPr>
  </w:style>
  <w:style w:type="character" w:customStyle="1" w:styleId="Absatz-Standardschriftart">
    <w:name w:val="Absatz-Standardschriftart"/>
    <w:uiPriority w:val="99"/>
    <w:rsid w:val="00367C1A"/>
  </w:style>
  <w:style w:type="paragraph" w:customStyle="1" w:styleId="24">
    <w:name w:val="Основной текст 24"/>
    <w:basedOn w:val="a"/>
    <w:uiPriority w:val="99"/>
    <w:rsid w:val="00367C1A"/>
    <w:pPr>
      <w:tabs>
        <w:tab w:val="left" w:pos="567"/>
        <w:tab w:val="left" w:pos="709"/>
      </w:tabs>
      <w:suppressAutoHyphens/>
      <w:autoSpaceDE w:val="0"/>
      <w:jc w:val="both"/>
    </w:pPr>
    <w:rPr>
      <w:sz w:val="28"/>
      <w:szCs w:val="28"/>
      <w:lang w:eastAsia="ar-SA"/>
    </w:rPr>
  </w:style>
  <w:style w:type="paragraph" w:customStyle="1" w:styleId="af6">
    <w:name w:val="Прижатый влево"/>
    <w:basedOn w:val="a"/>
    <w:next w:val="a"/>
    <w:uiPriority w:val="99"/>
    <w:rsid w:val="00367C1A"/>
    <w:pPr>
      <w:autoSpaceDE w:val="0"/>
      <w:autoSpaceDN w:val="0"/>
      <w:adjustRightInd w:val="0"/>
    </w:pPr>
    <w:rPr>
      <w:rFonts w:ascii="Arial" w:hAnsi="Arial"/>
    </w:rPr>
  </w:style>
  <w:style w:type="character" w:customStyle="1" w:styleId="WW-Absatz-Standardschriftart">
    <w:name w:val="WW-Absatz-Standardschriftart"/>
    <w:uiPriority w:val="99"/>
    <w:rsid w:val="00367C1A"/>
  </w:style>
  <w:style w:type="paragraph" w:customStyle="1" w:styleId="af7">
    <w:name w:val="Текст (прав. подпись)"/>
    <w:basedOn w:val="a"/>
    <w:next w:val="a"/>
    <w:uiPriority w:val="99"/>
    <w:rsid w:val="00367C1A"/>
    <w:pPr>
      <w:autoSpaceDE w:val="0"/>
      <w:autoSpaceDN w:val="0"/>
      <w:adjustRightInd w:val="0"/>
      <w:jc w:val="right"/>
    </w:pPr>
    <w:rPr>
      <w:rFonts w:ascii="Arial" w:hAnsi="Arial"/>
    </w:rPr>
  </w:style>
  <w:style w:type="paragraph" w:customStyle="1" w:styleId="17">
    <w:name w:val="Основной текст17"/>
    <w:basedOn w:val="a"/>
    <w:uiPriority w:val="99"/>
    <w:rsid w:val="00367C1A"/>
    <w:pPr>
      <w:shd w:val="clear" w:color="auto" w:fill="FFFFFF"/>
      <w:suppressAutoHyphens/>
      <w:spacing w:before="480" w:line="322" w:lineRule="exact"/>
      <w:jc w:val="both"/>
    </w:pPr>
    <w:rPr>
      <w:sz w:val="27"/>
      <w:szCs w:val="27"/>
      <w:lang w:eastAsia="ar-SA"/>
    </w:rPr>
  </w:style>
  <w:style w:type="paragraph" w:customStyle="1" w:styleId="14pt1">
    <w:name w:val="Стиль Обычный (веб) + 14 pt по ширине Первая строка:  1 см"/>
    <w:basedOn w:val="ae"/>
    <w:uiPriority w:val="99"/>
    <w:semiHidden/>
    <w:rsid w:val="00367C1A"/>
    <w:pPr>
      <w:spacing w:before="0" w:beforeAutospacing="0" w:after="0" w:afterAutospacing="0"/>
      <w:ind w:firstLine="567"/>
      <w:jc w:val="both"/>
    </w:pPr>
    <w:rPr>
      <w:szCs w:val="20"/>
    </w:rPr>
  </w:style>
  <w:style w:type="paragraph" w:styleId="af8">
    <w:name w:val="footnote text"/>
    <w:basedOn w:val="a"/>
    <w:link w:val="af9"/>
    <w:uiPriority w:val="99"/>
    <w:rsid w:val="00367C1A"/>
    <w:rPr>
      <w:sz w:val="20"/>
      <w:szCs w:val="20"/>
    </w:rPr>
  </w:style>
  <w:style w:type="character" w:customStyle="1" w:styleId="af9">
    <w:name w:val="Текст сноски Знак"/>
    <w:basedOn w:val="a0"/>
    <w:link w:val="af8"/>
    <w:uiPriority w:val="99"/>
    <w:rsid w:val="00367C1A"/>
    <w:rPr>
      <w:rFonts w:ascii="Times New Roman" w:eastAsia="Times New Roman" w:hAnsi="Times New Roman"/>
      <w:sz w:val="20"/>
      <w:szCs w:val="20"/>
    </w:rPr>
  </w:style>
  <w:style w:type="character" w:styleId="afa">
    <w:name w:val="footnote reference"/>
    <w:basedOn w:val="a0"/>
    <w:uiPriority w:val="99"/>
    <w:rsid w:val="00367C1A"/>
    <w:rPr>
      <w:rFonts w:cs="Times New Roman"/>
      <w:vertAlign w:val="superscript"/>
    </w:rPr>
  </w:style>
  <w:style w:type="paragraph" w:customStyle="1" w:styleId="Style29">
    <w:name w:val="Style29"/>
    <w:basedOn w:val="a"/>
    <w:uiPriority w:val="99"/>
    <w:rsid w:val="00367C1A"/>
    <w:pPr>
      <w:widowControl w:val="0"/>
      <w:suppressAutoHyphens/>
      <w:autoSpaceDE w:val="0"/>
    </w:pPr>
    <w:rPr>
      <w:sz w:val="20"/>
      <w:szCs w:val="20"/>
      <w:lang w:eastAsia="ar-SA"/>
    </w:rPr>
  </w:style>
  <w:style w:type="paragraph" w:styleId="afb">
    <w:name w:val="Balloon Text"/>
    <w:basedOn w:val="a"/>
    <w:link w:val="afc"/>
    <w:uiPriority w:val="99"/>
    <w:rsid w:val="00367C1A"/>
    <w:rPr>
      <w:rFonts w:ascii="Tahoma" w:hAnsi="Tahoma" w:cs="Tahoma"/>
      <w:sz w:val="16"/>
      <w:szCs w:val="16"/>
    </w:rPr>
  </w:style>
  <w:style w:type="character" w:customStyle="1" w:styleId="afc">
    <w:name w:val="Текст выноски Знак"/>
    <w:basedOn w:val="a0"/>
    <w:link w:val="afb"/>
    <w:uiPriority w:val="99"/>
    <w:rsid w:val="00367C1A"/>
    <w:rPr>
      <w:rFonts w:ascii="Tahoma" w:eastAsia="Times New Roman" w:hAnsi="Tahoma" w:cs="Tahoma"/>
      <w:sz w:val="16"/>
      <w:szCs w:val="16"/>
    </w:rPr>
  </w:style>
  <w:style w:type="paragraph" w:customStyle="1" w:styleId="u">
    <w:name w:val="u"/>
    <w:basedOn w:val="a"/>
    <w:uiPriority w:val="99"/>
    <w:rsid w:val="00367C1A"/>
    <w:pPr>
      <w:spacing w:before="100" w:beforeAutospacing="1" w:after="100" w:afterAutospacing="1"/>
    </w:pPr>
  </w:style>
  <w:style w:type="paragraph" w:styleId="afd">
    <w:name w:val="footer"/>
    <w:basedOn w:val="a"/>
    <w:link w:val="afe"/>
    <w:uiPriority w:val="99"/>
    <w:rsid w:val="00367C1A"/>
    <w:pPr>
      <w:tabs>
        <w:tab w:val="center" w:pos="4677"/>
        <w:tab w:val="right" w:pos="9355"/>
      </w:tabs>
    </w:pPr>
  </w:style>
  <w:style w:type="character" w:customStyle="1" w:styleId="afe">
    <w:name w:val="Нижний колонтитул Знак"/>
    <w:basedOn w:val="a0"/>
    <w:link w:val="afd"/>
    <w:uiPriority w:val="99"/>
    <w:rsid w:val="00367C1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2234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rey.cityhall@mail.ru" TargetMode="External"/><Relationship Id="rId13" Type="http://schemas.openxmlformats.org/officeDocument/2006/relationships/hyperlink" Target="consultantplus://offline/ref=DE68F2AE0EA1764D71D1F7092E453747F3FAF88C7DDB6B4C3D8562DAF7BC82AB98402513E1O0xDJ" TargetMode="External"/><Relationship Id="rId18" Type="http://schemas.openxmlformats.org/officeDocument/2006/relationships/hyperlink" Target="consultantplus://offline/ref=DE68F2AE0EA1764D71D1F7092E453747F3FAF88C7DDB6B4C3D8562DAF7BC82AB98402513E3O0xBJ" TargetMode="External"/><Relationship Id="rId26" Type="http://schemas.openxmlformats.org/officeDocument/2006/relationships/hyperlink" Target="consultantplus://offline/ref=A4047696539A326FD6A46E87A181E3DBB78D0D0D9A4D189ADD85615024lF2CD" TargetMode="External"/><Relationship Id="rId3" Type="http://schemas.openxmlformats.org/officeDocument/2006/relationships/styles" Target="styles.xml"/><Relationship Id="rId21" Type="http://schemas.openxmlformats.org/officeDocument/2006/relationships/hyperlink" Target="consultantplus://offline/ref=DE68F2AE0EA1764D71D1F7092E453747F3FAF88C7DDB6B4C3D8562DAF7BC82AB98402513E3O0xBJ" TargetMode="External"/><Relationship Id="rId7" Type="http://schemas.openxmlformats.org/officeDocument/2006/relationships/endnotes" Target="endnotes.xml"/><Relationship Id="rId12" Type="http://schemas.openxmlformats.org/officeDocument/2006/relationships/hyperlink" Target="consultantplus://offline/ref=1B3917625FF102631A2391F1F56835DDAB9EC3A05F958B64369964B1C7B4A6A6A514F3CCEC2739V1K" TargetMode="External"/><Relationship Id="rId17" Type="http://schemas.openxmlformats.org/officeDocument/2006/relationships/hyperlink" Target="consultantplus://offline/ref=DE68F2AE0EA1764D71D1F7092E453747F3FAF88C7DDB6B4C3D8562DAF7BC82AB98402513E3O0xCJ" TargetMode="External"/><Relationship Id="rId25" Type="http://schemas.openxmlformats.org/officeDocument/2006/relationships/hyperlink" Target="consultantplus://offline/ref=A4047696539A326FD6A46E87A181E3DBB78D0D0D9A4D189ADD85615024lF2CD" TargetMode="External"/><Relationship Id="rId2" Type="http://schemas.openxmlformats.org/officeDocument/2006/relationships/numbering" Target="numbering.xml"/><Relationship Id="rId16" Type="http://schemas.openxmlformats.org/officeDocument/2006/relationships/hyperlink" Target="consultantplus://offline/ref=DE68F2AE0EA1764D71D1F7092E453747F3FAF88C7DDB6B4C3D8562DAF7BC82AB98402513E3O0xFJ" TargetMode="External"/><Relationship Id="rId20" Type="http://schemas.openxmlformats.org/officeDocument/2006/relationships/hyperlink" Target="consultantplus://offline/ref=DE68F2AE0EA1764D71D1F7092E453747F3FAF88C7DDB6B4C3D8562DAF7BC82AB98402513E1O0xD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3917625FF102631A2391F1F56835DDAB9EC3A05F958B64369964B1C7B4A6A6A514F3CCEC2739V1K" TargetMode="External"/><Relationship Id="rId24" Type="http://schemas.openxmlformats.org/officeDocument/2006/relationships/hyperlink" Target="file:///C:\Users\Karaulova\Documents\&#1056;&#1077;&#1075;&#1083;&#1072;&#1084;&#1077;&#1085;&#1090;&#1099;%20&#1087;&#1086;&#1089;&#1077;&#1083;&#1077;&#1085;&#1080;&#1103;&#1084;\&#1055;&#1088;&#1077;&#1076;&#1086;&#1089;&#1090;&#1072;&#1074;&#1083;&#1077;&#1085;&#1080;&#1077;%20&#1079;&#1077;&#1084;&#1077;&#1083;&#1100;%20&#1076;&#1083;&#1103;%20&#1050;&#1060;&#1061;\reglament_grazhdanam_dlya_izhs-1.docx"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DE68F2AE0EA1764D71D1F7092E453747F3FAF88C7DDB6B4C3D8562DAF7BC82AB98402513E2O0x9J" TargetMode="External"/><Relationship Id="rId23" Type="http://schemas.openxmlformats.org/officeDocument/2006/relationships/hyperlink" Target="consultantplus://offline/ref=CCA48B9F8AFA8825B0BD3E967ABFCDC260DA1B235AFA43F015BCCE7FE46F2055CFB5E3EC39F3DDD09BC223EF4DS3F" TargetMode="External"/><Relationship Id="rId28" Type="http://schemas.openxmlformats.org/officeDocument/2006/relationships/header" Target="header1.xml"/><Relationship Id="rId10" Type="http://schemas.openxmlformats.org/officeDocument/2006/relationships/hyperlink" Target="garantF1://12085976.0" TargetMode="External"/><Relationship Id="rId19" Type="http://schemas.openxmlformats.org/officeDocument/2006/relationships/hyperlink" Target="consultantplus://offline/ref=DE68F2AE0EA1764D71D1F7092E453747F3FAF88A7BD16B4C3D8562DAF7OBxC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g.ru/gazeta/rg/2009/01/21.html" TargetMode="External"/><Relationship Id="rId14" Type="http://schemas.openxmlformats.org/officeDocument/2006/relationships/hyperlink" Target="consultantplus://offline/ref=DE68F2AE0EA1764D71D1F7092E453747F3FAF88C7DDB6B4C3D8562DAF7BC82AB98402513E2O0xBJ" TargetMode="External"/><Relationship Id="rId22" Type="http://schemas.openxmlformats.org/officeDocument/2006/relationships/hyperlink" Target="consultantplus://offline/ref=A4047696539A326FD6A46E87A181E3DBB78D0D0D9A4D189ADD85615024lF2CD" TargetMode="External"/><Relationship Id="rId27" Type="http://schemas.openxmlformats.org/officeDocument/2006/relationships/hyperlink" Target="consultantplus://offline/ref=4137BE0920FEBD0E26ADA70BBBADD66F197084E6820BEBF312AC16343E5BX0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0FC8-0623-4FC7-B6BD-C39969A5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38</Pages>
  <Words>12724</Words>
  <Characters>72533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Karaulova</dc:creator>
  <cp:keywords/>
  <dc:description/>
  <cp:lastModifiedBy>Тамара</cp:lastModifiedBy>
  <cp:revision>5</cp:revision>
  <cp:lastPrinted>2016-08-10T06:13:00Z</cp:lastPrinted>
  <dcterms:created xsi:type="dcterms:W3CDTF">2016-06-23T08:19:00Z</dcterms:created>
  <dcterms:modified xsi:type="dcterms:W3CDTF">2016-08-29T08:59:00Z</dcterms:modified>
</cp:coreProperties>
</file>